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21" w:rsidRPr="00B67EF3" w:rsidRDefault="00383221" w:rsidP="00EC7A08">
      <w:pPr>
        <w:jc w:val="center"/>
        <w:rPr>
          <w:rFonts w:ascii="Times New Roman" w:hAnsi="Times New Roman"/>
          <w:b/>
          <w:i/>
          <w:sz w:val="28"/>
          <w:szCs w:val="28"/>
        </w:rPr>
      </w:pPr>
      <w:r w:rsidRPr="00B67EF3">
        <w:rPr>
          <w:rFonts w:ascii="Times New Roman" w:hAnsi="Times New Roman"/>
          <w:b/>
          <w:i/>
          <w:sz w:val="28"/>
          <w:szCs w:val="28"/>
        </w:rPr>
        <w:t>РАТНИКОВ Б.К.   МЕЛЕНТЬЕВ В.А.</w:t>
      </w:r>
    </w:p>
    <w:p w:rsidR="00383221" w:rsidRDefault="00383221" w:rsidP="00ED78E6">
      <w:pPr>
        <w:spacing w:after="0" w:line="240" w:lineRule="auto"/>
        <w:jc w:val="center"/>
        <w:rPr>
          <w:rFonts w:ascii="Times New Roman" w:hAnsi="Times New Roman"/>
          <w:b/>
          <w:bCs/>
          <w:iCs/>
          <w:sz w:val="44"/>
          <w:szCs w:val="44"/>
        </w:rPr>
      </w:pPr>
    </w:p>
    <w:p w:rsidR="00383221" w:rsidRDefault="00383221" w:rsidP="00020DDA">
      <w:pPr>
        <w:spacing w:after="0" w:line="240" w:lineRule="auto"/>
        <w:jc w:val="center"/>
        <w:rPr>
          <w:rFonts w:ascii="Times New Roman" w:hAnsi="Times New Roman"/>
          <w:b/>
          <w:bCs/>
          <w:iCs/>
          <w:sz w:val="30"/>
          <w:szCs w:val="30"/>
        </w:rPr>
      </w:pPr>
      <w:r>
        <w:rPr>
          <w:rFonts w:ascii="Times New Roman" w:hAnsi="Times New Roman"/>
          <w:b/>
          <w:bCs/>
          <w:iCs/>
          <w:sz w:val="44"/>
          <w:szCs w:val="44"/>
        </w:rPr>
        <w:t>Человек, социум, власть</w:t>
      </w:r>
    </w:p>
    <w:p w:rsidR="00383221" w:rsidRDefault="00383221" w:rsidP="00ED78E6">
      <w:pPr>
        <w:spacing w:after="0" w:line="240" w:lineRule="auto"/>
        <w:jc w:val="center"/>
        <w:rPr>
          <w:rFonts w:ascii="Times New Roman" w:hAnsi="Times New Roman"/>
          <w:b/>
          <w:bCs/>
          <w:iCs/>
          <w:sz w:val="30"/>
          <w:szCs w:val="30"/>
        </w:rPr>
      </w:pPr>
      <w:r>
        <w:rPr>
          <w:rFonts w:ascii="Times New Roman" w:hAnsi="Times New Roman"/>
          <w:b/>
          <w:bCs/>
          <w:iCs/>
          <w:sz w:val="30"/>
          <w:szCs w:val="30"/>
        </w:rPr>
        <w:t xml:space="preserve"> алгоритмы управления и </w:t>
      </w:r>
      <w:proofErr w:type="spellStart"/>
      <w:r>
        <w:rPr>
          <w:rFonts w:ascii="Times New Roman" w:hAnsi="Times New Roman"/>
          <w:b/>
          <w:bCs/>
          <w:iCs/>
          <w:sz w:val="30"/>
          <w:szCs w:val="30"/>
        </w:rPr>
        <w:t>психобезопасность</w:t>
      </w:r>
      <w:proofErr w:type="spellEnd"/>
    </w:p>
    <w:p w:rsidR="00383221" w:rsidRDefault="00BD4342" w:rsidP="00ED78E6">
      <w:pPr>
        <w:spacing w:after="0" w:line="240" w:lineRule="auto"/>
        <w:jc w:val="center"/>
        <w:rPr>
          <w:rFonts w:ascii="Times New Roman" w:hAnsi="Times New Roman"/>
          <w:b/>
          <w:bCs/>
          <w:iCs/>
          <w:sz w:val="30"/>
          <w:szCs w:val="30"/>
        </w:rPr>
      </w:pPr>
      <w:r w:rsidRPr="00BD434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5pt;margin-top:113.25pt;width:365.25pt;height:273.75pt;z-index:2;mso-position-horizontal-relative:margin;mso-position-vertical-relative:margin">
            <v:imagedata r:id="rId7" o:title=""/>
            <w10:wrap type="square" anchorx="margin" anchory="margin"/>
          </v:shape>
        </w:pict>
      </w:r>
    </w:p>
    <w:p w:rsidR="00383221" w:rsidRPr="00ED78E6" w:rsidRDefault="00383221" w:rsidP="00ED78E6">
      <w:pPr>
        <w:spacing w:after="0" w:line="240" w:lineRule="auto"/>
        <w:jc w:val="center"/>
        <w:rPr>
          <w:rFonts w:ascii="Times New Roman" w:hAnsi="Times New Roman"/>
          <w:b/>
          <w:bCs/>
          <w:iCs/>
          <w:sz w:val="30"/>
          <w:szCs w:val="30"/>
        </w:rPr>
      </w:pPr>
    </w:p>
    <w:p w:rsidR="00383221" w:rsidRPr="00ED78E6" w:rsidRDefault="00383221" w:rsidP="00ED78E6">
      <w:pPr>
        <w:jc w:val="center"/>
        <w:rPr>
          <w:rFonts w:ascii="Times New Roman" w:hAnsi="Times New Roman"/>
          <w:b/>
          <w:sz w:val="28"/>
          <w:szCs w:val="28"/>
        </w:rPr>
      </w:pPr>
      <w:r w:rsidRPr="00ED78E6">
        <w:rPr>
          <w:rFonts w:ascii="Times New Roman" w:hAnsi="Times New Roman"/>
          <w:b/>
          <w:sz w:val="28"/>
          <w:szCs w:val="28"/>
        </w:rPr>
        <w:t>Москва  2012</w:t>
      </w:r>
    </w:p>
    <w:p w:rsidR="00383221" w:rsidRPr="00433BCB" w:rsidRDefault="00BD4342" w:rsidP="00ED78E6">
      <w:pPr>
        <w:spacing w:after="0" w:line="240" w:lineRule="auto"/>
        <w:jc w:val="both"/>
        <w:rPr>
          <w:rFonts w:ascii="Times New Roman" w:hAnsi="Times New Roman"/>
          <w:i/>
          <w:sz w:val="28"/>
          <w:szCs w:val="28"/>
        </w:rPr>
      </w:pPr>
      <w:r w:rsidRPr="00BD4342">
        <w:rPr>
          <w:noProof/>
          <w:lang w:eastAsia="ru-RU"/>
        </w:rPr>
        <w:lastRenderedPageBreak/>
        <w:pict>
          <v:shape id="_x0000_s1027" type="#_x0000_t75" alt="" style="position:absolute;left:0;text-align:left;margin-left:.3pt;margin-top:-1.4pt;width:92.95pt;height:138.15pt;z-index:-1" wrapcoords="-174 0 -174 21483 21600 21483 21600 0 -174 0">
            <v:imagedata r:id="rId8" o:title=""/>
            <w10:wrap type="tight"/>
          </v:shape>
        </w:pict>
      </w:r>
      <w:r w:rsidR="00383221" w:rsidRPr="00433BCB">
        <w:rPr>
          <w:rFonts w:ascii="Times New Roman" w:hAnsi="Times New Roman"/>
          <w:b/>
          <w:i/>
          <w:sz w:val="28"/>
          <w:szCs w:val="28"/>
        </w:rPr>
        <w:t>Ратников Борис Константинович</w:t>
      </w:r>
      <w:r w:rsidR="00383221" w:rsidRPr="00433BCB">
        <w:rPr>
          <w:rFonts w:ascii="Times New Roman" w:hAnsi="Times New Roman"/>
          <w:i/>
          <w:sz w:val="28"/>
          <w:szCs w:val="28"/>
        </w:rPr>
        <w:t xml:space="preserve"> – генерал-майор в отставке ФСО РФ. В 1969 году закончил Московский авиационный институт, факультет систем управления летательных аппаратов, в 1974 году окончил Высшие курсы КГБ СССР (г</w:t>
      </w:r>
      <w:proofErr w:type="gramStart"/>
      <w:r w:rsidR="00383221" w:rsidRPr="00433BCB">
        <w:rPr>
          <w:rFonts w:ascii="Times New Roman" w:hAnsi="Times New Roman"/>
          <w:i/>
          <w:sz w:val="28"/>
          <w:szCs w:val="28"/>
        </w:rPr>
        <w:t>.М</w:t>
      </w:r>
      <w:proofErr w:type="gramEnd"/>
      <w:r w:rsidR="00383221" w:rsidRPr="00433BCB">
        <w:rPr>
          <w:rFonts w:ascii="Times New Roman" w:hAnsi="Times New Roman"/>
          <w:i/>
          <w:sz w:val="28"/>
          <w:szCs w:val="28"/>
        </w:rPr>
        <w:t xml:space="preserve">инск), в 1984 году закончил Высшую Краснознамённую школу КГБ СССР по специальности «офицер с высшим специальным образованием и со знанием персидского языка. В 80-е годы в течение 3,5 лет находился в служебной командировке в республике Афганистан по линии КГБ. Участвовал в боевых действиях, </w:t>
      </w:r>
      <w:proofErr w:type="gramStart"/>
      <w:r w:rsidR="00383221" w:rsidRPr="00433BCB">
        <w:rPr>
          <w:rFonts w:ascii="Times New Roman" w:hAnsi="Times New Roman"/>
          <w:i/>
          <w:sz w:val="28"/>
          <w:szCs w:val="28"/>
        </w:rPr>
        <w:t>награждён</w:t>
      </w:r>
      <w:proofErr w:type="gramEnd"/>
      <w:r w:rsidR="00383221" w:rsidRPr="00433BCB">
        <w:rPr>
          <w:rFonts w:ascii="Times New Roman" w:hAnsi="Times New Roman"/>
          <w:i/>
          <w:sz w:val="28"/>
          <w:szCs w:val="28"/>
        </w:rPr>
        <w:t xml:space="preserve"> орденами и медалями. С 1991-го по 1994-й годы был первым зам. начальника Главного управления охраны РФ. Занимался вопросами обеспечения безопасности высших должностных лиц страны, в том числе с применением пси-технологий. С мая 1994 года работал главным консультантом в Службе Безопасности Президента России, В1996-1997 годах был советником начальника Федеральной Службы Охраны РФ. В 1997 году работал заместителем начальника контрольно-инспекторского отдела Государственного секретариата Совета Безопасности республики Беларусь. До 2003 года занимал должность советника Председателя Московской областной Думы.</w:t>
      </w:r>
    </w:p>
    <w:p w:rsidR="00383221" w:rsidRDefault="00383221"/>
    <w:p w:rsidR="00D70782" w:rsidRPr="00D70782" w:rsidRDefault="00BD4342" w:rsidP="00D70782">
      <w:pPr>
        <w:spacing w:after="0" w:line="240" w:lineRule="auto"/>
        <w:rPr>
          <w:rFonts w:ascii="Times New Roman" w:hAnsi="Times New Roman"/>
          <w:i/>
          <w:sz w:val="28"/>
          <w:szCs w:val="28"/>
        </w:rPr>
      </w:pPr>
      <w:r w:rsidRPr="00BD4342">
        <w:rPr>
          <w:noProof/>
          <w:sz w:val="28"/>
          <w:szCs w:val="28"/>
          <w:lang w:eastAsia="ru-RU"/>
        </w:rPr>
        <w:lastRenderedPageBreak/>
        <w:pict>
          <v:shape id="Рисунок 4" o:spid="_x0000_s1028" type="#_x0000_t75" style="position:absolute;margin-left:0;margin-top:-13.45pt;width:76.2pt;height:125.6pt;z-index:1;visibility:visible;mso-position-horizontal-relative:margin;mso-position-vertical-relative:margin">
            <v:imagedata r:id="rId9" o:title=""/>
            <w10:wrap type="square" anchorx="margin" anchory="margin"/>
          </v:shape>
        </w:pict>
      </w:r>
      <w:r w:rsidR="00383221" w:rsidRPr="00D70782">
        <w:rPr>
          <w:rFonts w:ascii="Times New Roman" w:hAnsi="Times New Roman"/>
          <w:b/>
          <w:i/>
          <w:sz w:val="28"/>
          <w:szCs w:val="28"/>
        </w:rPr>
        <w:t xml:space="preserve">Мелентьев Виктор Анатольевич </w:t>
      </w:r>
      <w:r w:rsidR="00383221" w:rsidRPr="00D70782">
        <w:rPr>
          <w:rFonts w:ascii="Times New Roman" w:hAnsi="Times New Roman"/>
          <w:i/>
          <w:sz w:val="28"/>
          <w:szCs w:val="28"/>
        </w:rPr>
        <w:t>-</w:t>
      </w:r>
      <w:r w:rsidR="00383221" w:rsidRPr="00D70782">
        <w:rPr>
          <w:rFonts w:ascii="Times New Roman" w:hAnsi="Times New Roman"/>
          <w:b/>
          <w:i/>
          <w:sz w:val="28"/>
          <w:szCs w:val="28"/>
        </w:rPr>
        <w:t xml:space="preserve"> </w:t>
      </w:r>
      <w:r w:rsidR="00D70782">
        <w:rPr>
          <w:rFonts w:ascii="Times New Roman" w:hAnsi="Times New Roman"/>
          <w:b/>
          <w:i/>
          <w:sz w:val="28"/>
          <w:szCs w:val="28"/>
        </w:rPr>
        <w:t xml:space="preserve">   </w:t>
      </w:r>
      <w:r w:rsidR="00D70782" w:rsidRPr="00D70782">
        <w:rPr>
          <w:rFonts w:ascii="Times New Roman" w:hAnsi="Times New Roman"/>
          <w:i/>
          <w:sz w:val="28"/>
          <w:szCs w:val="28"/>
        </w:rPr>
        <w:t>Президент Национальной  Ассоциации Независимых  Аналитиков Прогнозистов  Экспертов (НАНАПЭ).</w:t>
      </w:r>
    </w:p>
    <w:p w:rsidR="00D70782" w:rsidRPr="00D70782" w:rsidRDefault="00D70782" w:rsidP="00D70782">
      <w:pPr>
        <w:spacing w:after="0" w:line="240" w:lineRule="auto"/>
        <w:ind w:firstLine="708"/>
        <w:jc w:val="both"/>
        <w:rPr>
          <w:rFonts w:ascii="Times New Roman" w:hAnsi="Times New Roman"/>
          <w:i/>
          <w:sz w:val="28"/>
          <w:szCs w:val="28"/>
        </w:rPr>
      </w:pPr>
      <w:r w:rsidRPr="00D70782">
        <w:rPr>
          <w:rFonts w:ascii="Times New Roman" w:hAnsi="Times New Roman"/>
          <w:i/>
          <w:sz w:val="28"/>
          <w:szCs w:val="28"/>
        </w:rPr>
        <w:t>Советник по особо важным вопросам. Аналитик, прогнозист, разработчик оперативно-стратегических задач и ситуаций. Специалист по экономике и менеджменту. Инженер по эксплуатации автомобильной и бронетанковой техники</w:t>
      </w:r>
    </w:p>
    <w:p w:rsidR="00D70782" w:rsidRPr="00D70782" w:rsidRDefault="00D70782" w:rsidP="00D70782">
      <w:pPr>
        <w:spacing w:after="0" w:line="240" w:lineRule="auto"/>
        <w:ind w:firstLine="708"/>
        <w:jc w:val="both"/>
        <w:rPr>
          <w:rFonts w:ascii="Times New Roman" w:hAnsi="Times New Roman"/>
          <w:i/>
          <w:sz w:val="28"/>
          <w:szCs w:val="28"/>
        </w:rPr>
      </w:pPr>
      <w:r w:rsidRPr="00D70782">
        <w:rPr>
          <w:rFonts w:ascii="Times New Roman" w:hAnsi="Times New Roman"/>
          <w:i/>
          <w:sz w:val="28"/>
          <w:szCs w:val="28"/>
        </w:rPr>
        <w:t>Автор «</w:t>
      </w:r>
      <w:proofErr w:type="spellStart"/>
      <w:r w:rsidRPr="00D70782">
        <w:rPr>
          <w:rFonts w:ascii="Times New Roman" w:hAnsi="Times New Roman"/>
          <w:i/>
          <w:sz w:val="28"/>
          <w:szCs w:val="28"/>
        </w:rPr>
        <w:t>Биоаналитического</w:t>
      </w:r>
      <w:proofErr w:type="spellEnd"/>
      <w:r w:rsidRPr="00D70782">
        <w:rPr>
          <w:rFonts w:ascii="Times New Roman" w:hAnsi="Times New Roman"/>
          <w:i/>
          <w:sz w:val="28"/>
          <w:szCs w:val="28"/>
        </w:rPr>
        <w:t xml:space="preserve"> тест-метода». Разработчик более 50 уникальных методик в различных областях жизнедеятельности человека.  </w:t>
      </w:r>
    </w:p>
    <w:p w:rsidR="00D70782" w:rsidRPr="00D70782" w:rsidRDefault="00D70782" w:rsidP="00D70782">
      <w:pPr>
        <w:spacing w:after="0" w:line="240" w:lineRule="auto"/>
        <w:ind w:firstLine="708"/>
        <w:jc w:val="both"/>
        <w:rPr>
          <w:rFonts w:ascii="Times New Roman" w:hAnsi="Times New Roman"/>
          <w:i/>
          <w:sz w:val="28"/>
          <w:szCs w:val="28"/>
        </w:rPr>
      </w:pPr>
      <w:r w:rsidRPr="00D70782">
        <w:rPr>
          <w:rFonts w:ascii="Times New Roman" w:hAnsi="Times New Roman"/>
          <w:i/>
          <w:sz w:val="28"/>
          <w:szCs w:val="28"/>
        </w:rPr>
        <w:t xml:space="preserve">Академик Европейской Академии Естественных Наук и Международной академии наук о природе и обществе. </w:t>
      </w:r>
    </w:p>
    <w:p w:rsidR="00D70782" w:rsidRPr="00D70782" w:rsidRDefault="00D70782" w:rsidP="00D70782">
      <w:pPr>
        <w:spacing w:after="0" w:line="240" w:lineRule="auto"/>
        <w:ind w:firstLine="708"/>
        <w:jc w:val="both"/>
        <w:rPr>
          <w:rFonts w:ascii="Times New Roman" w:hAnsi="Times New Roman"/>
          <w:i/>
          <w:sz w:val="28"/>
          <w:szCs w:val="28"/>
        </w:rPr>
      </w:pPr>
      <w:r w:rsidRPr="00D70782">
        <w:rPr>
          <w:rFonts w:ascii="Times New Roman" w:hAnsi="Times New Roman"/>
          <w:i/>
          <w:sz w:val="28"/>
          <w:szCs w:val="28"/>
        </w:rPr>
        <w:t>Доктор психологических наук. Профессор.</w:t>
      </w:r>
    </w:p>
    <w:p w:rsidR="00D70782" w:rsidRPr="00D70782" w:rsidRDefault="00D70782" w:rsidP="00D70782">
      <w:pPr>
        <w:spacing w:after="0" w:line="240" w:lineRule="auto"/>
        <w:ind w:firstLine="708"/>
        <w:jc w:val="both"/>
        <w:rPr>
          <w:rFonts w:ascii="Times New Roman" w:hAnsi="Times New Roman"/>
          <w:i/>
          <w:sz w:val="28"/>
          <w:szCs w:val="28"/>
        </w:rPr>
      </w:pPr>
      <w:r w:rsidRPr="00D70782">
        <w:rPr>
          <w:rFonts w:ascii="Times New Roman" w:hAnsi="Times New Roman"/>
          <w:i/>
          <w:sz w:val="28"/>
          <w:szCs w:val="28"/>
        </w:rPr>
        <w:t>Награжден о</w:t>
      </w:r>
      <w:r w:rsidR="00BE3B1F">
        <w:rPr>
          <w:rFonts w:ascii="Times New Roman" w:hAnsi="Times New Roman"/>
          <w:i/>
          <w:sz w:val="28"/>
          <w:szCs w:val="28"/>
        </w:rPr>
        <w:t xml:space="preserve">рденами и медалями, в том </w:t>
      </w:r>
      <w:proofErr w:type="gramStart"/>
      <w:r w:rsidR="00BE3B1F">
        <w:rPr>
          <w:rFonts w:ascii="Times New Roman" w:hAnsi="Times New Roman"/>
          <w:i/>
          <w:sz w:val="28"/>
          <w:szCs w:val="28"/>
        </w:rPr>
        <w:t>числе</w:t>
      </w:r>
      <w:proofErr w:type="gramEnd"/>
      <w:r w:rsidR="00BE3B1F">
        <w:rPr>
          <w:rFonts w:ascii="Times New Roman" w:hAnsi="Times New Roman"/>
          <w:i/>
          <w:sz w:val="28"/>
          <w:szCs w:val="28"/>
        </w:rPr>
        <w:t xml:space="preserve"> -</w:t>
      </w:r>
      <w:r w:rsidRPr="00D70782">
        <w:rPr>
          <w:rFonts w:ascii="Times New Roman" w:hAnsi="Times New Roman"/>
          <w:i/>
          <w:sz w:val="28"/>
          <w:szCs w:val="28"/>
        </w:rPr>
        <w:t xml:space="preserve"> орденом «Александра 1″ Европейской Академии Естественных Наук.</w:t>
      </w:r>
    </w:p>
    <w:p w:rsidR="00D70782" w:rsidRPr="00D70782" w:rsidRDefault="00D70782" w:rsidP="00D70782">
      <w:pPr>
        <w:spacing w:after="0" w:line="240" w:lineRule="auto"/>
        <w:jc w:val="both"/>
        <w:rPr>
          <w:rFonts w:ascii="Times New Roman" w:hAnsi="Times New Roman"/>
          <w:i/>
          <w:sz w:val="28"/>
          <w:szCs w:val="28"/>
        </w:rPr>
      </w:pPr>
      <w:r w:rsidRPr="00D70782">
        <w:rPr>
          <w:rFonts w:ascii="Times New Roman" w:hAnsi="Times New Roman"/>
          <w:i/>
          <w:sz w:val="28"/>
          <w:szCs w:val="28"/>
        </w:rPr>
        <w:t xml:space="preserve">          Полковник Генерального штаба Вооруженных Сил РФ в отставке. Бывший помощником первого заместителя Министра обороны СССР, РФ, Министра по делам обороны РБ.</w:t>
      </w:r>
    </w:p>
    <w:p w:rsidR="00D70782" w:rsidRPr="00D70782" w:rsidRDefault="00D70782" w:rsidP="00D70782">
      <w:pPr>
        <w:rPr>
          <w:sz w:val="28"/>
          <w:szCs w:val="28"/>
        </w:rPr>
      </w:pPr>
    </w:p>
    <w:p w:rsidR="00383221" w:rsidRPr="00433BCB" w:rsidRDefault="00383221">
      <w:pPr>
        <w:rPr>
          <w:sz w:val="28"/>
          <w:szCs w:val="28"/>
        </w:rPr>
      </w:pPr>
    </w:p>
    <w:p w:rsidR="00383221" w:rsidRDefault="00383221" w:rsidP="00245B78">
      <w:pPr>
        <w:jc w:val="both"/>
        <w:rPr>
          <w:rFonts w:ascii="Times New Roman" w:hAnsi="Times New Roman"/>
          <w:i/>
          <w:sz w:val="28"/>
          <w:szCs w:val="28"/>
        </w:rPr>
      </w:pPr>
    </w:p>
    <w:p w:rsidR="00383221" w:rsidRDefault="00383221" w:rsidP="00245B78">
      <w:pPr>
        <w:jc w:val="both"/>
        <w:rPr>
          <w:rFonts w:ascii="Times New Roman" w:hAnsi="Times New Roman"/>
          <w:i/>
          <w:sz w:val="28"/>
          <w:szCs w:val="28"/>
        </w:rPr>
      </w:pPr>
      <w:r>
        <w:rPr>
          <w:rFonts w:ascii="Times New Roman" w:hAnsi="Times New Roman"/>
          <w:i/>
          <w:sz w:val="28"/>
          <w:szCs w:val="28"/>
        </w:rPr>
        <w:t>Авторы выражают искреннюю признательность и благодарность за участие в  подготовке книги:</w:t>
      </w:r>
    </w:p>
    <w:p w:rsidR="00BE3B1F" w:rsidRDefault="00BE3B1F" w:rsidP="00245B78">
      <w:pPr>
        <w:jc w:val="both"/>
        <w:rPr>
          <w:rFonts w:ascii="Times New Roman" w:hAnsi="Times New Roman"/>
          <w:i/>
          <w:sz w:val="28"/>
          <w:szCs w:val="28"/>
        </w:rPr>
      </w:pPr>
      <w:r>
        <w:rPr>
          <w:rFonts w:ascii="Times New Roman" w:hAnsi="Times New Roman"/>
          <w:i/>
          <w:sz w:val="28"/>
          <w:szCs w:val="28"/>
        </w:rPr>
        <w:t>Дьякову Леониду Петровичу, без чьей помощи данная книга не увидела бы свет;</w:t>
      </w:r>
    </w:p>
    <w:p w:rsidR="00BE3B1F" w:rsidRDefault="00BE3B1F" w:rsidP="00245B78">
      <w:pPr>
        <w:jc w:val="both"/>
        <w:rPr>
          <w:rFonts w:ascii="Times New Roman" w:hAnsi="Times New Roman"/>
          <w:i/>
          <w:sz w:val="28"/>
          <w:szCs w:val="28"/>
        </w:rPr>
      </w:pPr>
      <w:r>
        <w:rPr>
          <w:rFonts w:ascii="Times New Roman" w:hAnsi="Times New Roman"/>
          <w:i/>
          <w:sz w:val="28"/>
          <w:szCs w:val="28"/>
        </w:rPr>
        <w:t>Мартынюк Ольге Фёдоровне;</w:t>
      </w:r>
    </w:p>
    <w:p w:rsidR="00BE3B1F" w:rsidRDefault="00BE3B1F" w:rsidP="00245B78">
      <w:pPr>
        <w:jc w:val="both"/>
        <w:rPr>
          <w:rFonts w:ascii="Times New Roman" w:hAnsi="Times New Roman"/>
          <w:i/>
          <w:sz w:val="28"/>
          <w:szCs w:val="28"/>
        </w:rPr>
      </w:pPr>
      <w:proofErr w:type="spellStart"/>
      <w:r>
        <w:rPr>
          <w:rFonts w:ascii="Times New Roman" w:hAnsi="Times New Roman"/>
          <w:i/>
          <w:sz w:val="28"/>
          <w:szCs w:val="28"/>
        </w:rPr>
        <w:t>Норец</w:t>
      </w:r>
      <w:proofErr w:type="spellEnd"/>
      <w:r>
        <w:rPr>
          <w:rFonts w:ascii="Times New Roman" w:hAnsi="Times New Roman"/>
          <w:i/>
          <w:sz w:val="28"/>
          <w:szCs w:val="28"/>
        </w:rPr>
        <w:t xml:space="preserve"> Татьяне Фёдоровне;</w:t>
      </w:r>
    </w:p>
    <w:p w:rsidR="00383221" w:rsidRPr="00A0755C" w:rsidRDefault="00325EBA" w:rsidP="00245B78">
      <w:pPr>
        <w:jc w:val="both"/>
        <w:rPr>
          <w:rFonts w:ascii="Times New Roman" w:hAnsi="Times New Roman"/>
          <w:i/>
          <w:sz w:val="28"/>
          <w:szCs w:val="28"/>
        </w:rPr>
      </w:pPr>
      <w:proofErr w:type="spellStart"/>
      <w:r>
        <w:rPr>
          <w:rFonts w:ascii="Times New Roman" w:hAnsi="Times New Roman"/>
          <w:i/>
          <w:sz w:val="28"/>
          <w:szCs w:val="28"/>
        </w:rPr>
        <w:t>Пехову</w:t>
      </w:r>
      <w:proofErr w:type="spellEnd"/>
      <w:r>
        <w:rPr>
          <w:rFonts w:ascii="Times New Roman" w:hAnsi="Times New Roman"/>
          <w:i/>
          <w:sz w:val="28"/>
          <w:szCs w:val="28"/>
        </w:rPr>
        <w:t xml:space="preserve"> Дмитрию Сергеевичу;</w:t>
      </w:r>
    </w:p>
    <w:p w:rsidR="00383221" w:rsidRDefault="00383221">
      <w:pPr>
        <w:rPr>
          <w:rFonts w:ascii="Times New Roman" w:hAnsi="Times New Roman"/>
          <w:i/>
          <w:sz w:val="28"/>
          <w:szCs w:val="28"/>
        </w:rPr>
      </w:pPr>
      <w:r>
        <w:rPr>
          <w:rFonts w:ascii="Times New Roman" w:hAnsi="Times New Roman"/>
          <w:i/>
          <w:sz w:val="28"/>
          <w:szCs w:val="28"/>
        </w:rPr>
        <w:t>Трофимовой Лидии Александровне</w:t>
      </w:r>
      <w:r w:rsidR="00BE3B1F">
        <w:rPr>
          <w:rFonts w:ascii="Times New Roman" w:hAnsi="Times New Roman"/>
          <w:i/>
          <w:sz w:val="28"/>
          <w:szCs w:val="28"/>
        </w:rPr>
        <w:t>.</w:t>
      </w:r>
    </w:p>
    <w:p w:rsidR="00383221" w:rsidRDefault="00383221">
      <w:pPr>
        <w:rPr>
          <w:rFonts w:ascii="Times New Roman" w:hAnsi="Times New Roman"/>
          <w:i/>
          <w:sz w:val="28"/>
          <w:szCs w:val="28"/>
        </w:rPr>
      </w:pPr>
    </w:p>
    <w:p w:rsidR="00383221" w:rsidRDefault="00383221">
      <w:pPr>
        <w:rPr>
          <w:rFonts w:ascii="Times New Roman" w:hAnsi="Times New Roman"/>
          <w:i/>
          <w:sz w:val="28"/>
          <w:szCs w:val="28"/>
        </w:rPr>
      </w:pPr>
    </w:p>
    <w:p w:rsidR="00383221" w:rsidRDefault="00383221">
      <w:pPr>
        <w:rPr>
          <w:rFonts w:ascii="Times New Roman" w:hAnsi="Times New Roman"/>
          <w:i/>
          <w:sz w:val="28"/>
          <w:szCs w:val="28"/>
        </w:rPr>
      </w:pPr>
    </w:p>
    <w:p w:rsidR="00383221" w:rsidRDefault="00383221">
      <w:pPr>
        <w:rPr>
          <w:rFonts w:ascii="Times New Roman" w:hAnsi="Times New Roman"/>
          <w:i/>
          <w:sz w:val="28"/>
          <w:szCs w:val="28"/>
        </w:rPr>
      </w:pPr>
    </w:p>
    <w:p w:rsidR="00383221" w:rsidRDefault="00383221">
      <w:pPr>
        <w:rPr>
          <w:rFonts w:ascii="Times New Roman" w:hAnsi="Times New Roman"/>
          <w:i/>
          <w:sz w:val="28"/>
          <w:szCs w:val="28"/>
        </w:rPr>
      </w:pPr>
    </w:p>
    <w:p w:rsidR="00383221" w:rsidRDefault="00383221">
      <w:pPr>
        <w:rPr>
          <w:rFonts w:ascii="Times New Roman" w:hAnsi="Times New Roman"/>
          <w:i/>
          <w:sz w:val="28"/>
          <w:szCs w:val="28"/>
        </w:rPr>
      </w:pPr>
    </w:p>
    <w:p w:rsidR="00383221" w:rsidRDefault="00383221">
      <w:pPr>
        <w:rPr>
          <w:rFonts w:ascii="Times New Roman" w:hAnsi="Times New Roman"/>
          <w:i/>
          <w:sz w:val="28"/>
          <w:szCs w:val="28"/>
        </w:rPr>
      </w:pPr>
    </w:p>
    <w:p w:rsidR="00383221" w:rsidRDefault="00383221">
      <w:pPr>
        <w:rPr>
          <w:rFonts w:ascii="Times New Roman" w:hAnsi="Times New Roman"/>
          <w:i/>
          <w:sz w:val="28"/>
          <w:szCs w:val="28"/>
        </w:rPr>
      </w:pPr>
    </w:p>
    <w:p w:rsidR="00383221" w:rsidRDefault="00383221">
      <w:pPr>
        <w:rPr>
          <w:rFonts w:ascii="Times New Roman" w:hAnsi="Times New Roman"/>
          <w:i/>
          <w:sz w:val="28"/>
          <w:szCs w:val="28"/>
        </w:rPr>
      </w:pPr>
    </w:p>
    <w:p w:rsidR="00383221" w:rsidRDefault="00383221" w:rsidP="00F35C88">
      <w:pPr>
        <w:jc w:val="center"/>
        <w:rPr>
          <w:rFonts w:ascii="Times New Roman" w:hAnsi="Times New Roman"/>
          <w:b/>
          <w:sz w:val="28"/>
          <w:szCs w:val="28"/>
        </w:rPr>
      </w:pPr>
    </w:p>
    <w:p w:rsidR="00383221" w:rsidRDefault="00383221" w:rsidP="00F35C88">
      <w:pPr>
        <w:jc w:val="center"/>
        <w:rPr>
          <w:rFonts w:ascii="Times New Roman" w:hAnsi="Times New Roman"/>
          <w:b/>
          <w:sz w:val="28"/>
          <w:szCs w:val="28"/>
        </w:rPr>
      </w:pPr>
      <w:r>
        <w:rPr>
          <w:rFonts w:ascii="Times New Roman" w:hAnsi="Times New Roman"/>
          <w:b/>
          <w:sz w:val="28"/>
          <w:szCs w:val="28"/>
        </w:rPr>
        <w:t>Предисловие</w:t>
      </w:r>
    </w:p>
    <w:p w:rsidR="00383221" w:rsidRPr="008816BD" w:rsidRDefault="00383221" w:rsidP="008816BD">
      <w:pPr>
        <w:spacing w:after="0" w:line="240" w:lineRule="auto"/>
        <w:jc w:val="center"/>
        <w:rPr>
          <w:rFonts w:ascii="Times New Roman" w:hAnsi="Times New Roman"/>
          <w:b/>
          <w:sz w:val="28"/>
          <w:szCs w:val="28"/>
        </w:rPr>
      </w:pPr>
      <w:r w:rsidRPr="008816BD">
        <w:rPr>
          <w:rFonts w:ascii="Times New Roman" w:hAnsi="Times New Roman"/>
          <w:b/>
          <w:sz w:val="28"/>
          <w:szCs w:val="28"/>
        </w:rPr>
        <w:t>Человек и его личности</w:t>
      </w:r>
    </w:p>
    <w:p w:rsidR="00383221" w:rsidRDefault="00383221" w:rsidP="008816BD">
      <w:pPr>
        <w:spacing w:after="0" w:line="240" w:lineRule="auto"/>
        <w:jc w:val="both"/>
        <w:rPr>
          <w:rFonts w:ascii="Times New Roman" w:hAnsi="Times New Roman"/>
          <w:sz w:val="28"/>
          <w:szCs w:val="28"/>
        </w:rPr>
      </w:pPr>
    </w:p>
    <w:p w:rsidR="00383221" w:rsidRPr="00483E93" w:rsidRDefault="00383221" w:rsidP="00483E93">
      <w:pPr>
        <w:spacing w:after="0" w:line="240" w:lineRule="auto"/>
        <w:jc w:val="both"/>
        <w:rPr>
          <w:rFonts w:ascii="Times New Roman" w:hAnsi="Times New Roman"/>
          <w:sz w:val="28"/>
          <w:szCs w:val="28"/>
        </w:rPr>
      </w:pPr>
      <w:r w:rsidRPr="00483E93">
        <w:rPr>
          <w:rFonts w:ascii="Times New Roman" w:hAnsi="Times New Roman"/>
          <w:b/>
          <w:sz w:val="28"/>
          <w:szCs w:val="28"/>
        </w:rPr>
        <w:t xml:space="preserve">    </w:t>
      </w:r>
      <w:r w:rsidRPr="00483E93">
        <w:rPr>
          <w:rFonts w:ascii="Times New Roman" w:hAnsi="Times New Roman"/>
          <w:sz w:val="28"/>
          <w:szCs w:val="28"/>
        </w:rPr>
        <w:t>Каждый человек, начиная с самого малого возраста, решает вопрос гармонии со своим внутренним и внешним миром. И если в детстве ему практически никто не может объяснить, что входит в понятие его</w:t>
      </w:r>
      <w:r>
        <w:rPr>
          <w:rFonts w:ascii="Times New Roman" w:hAnsi="Times New Roman"/>
          <w:sz w:val="28"/>
          <w:szCs w:val="28"/>
        </w:rPr>
        <w:t xml:space="preserve"> внутреннего мира, то </w:t>
      </w:r>
      <w:r w:rsidRPr="00483E93">
        <w:rPr>
          <w:rFonts w:ascii="Times New Roman" w:hAnsi="Times New Roman"/>
          <w:sz w:val="28"/>
          <w:szCs w:val="28"/>
        </w:rPr>
        <w:t xml:space="preserve"> с внешним миром ему приходится знакомиться и осваиваться</w:t>
      </w:r>
      <w:r>
        <w:rPr>
          <w:rFonts w:ascii="Times New Roman" w:hAnsi="Times New Roman"/>
          <w:sz w:val="28"/>
          <w:szCs w:val="28"/>
        </w:rPr>
        <w:t xml:space="preserve"> его</w:t>
      </w:r>
      <w:r w:rsidRPr="00483E93">
        <w:rPr>
          <w:rFonts w:ascii="Times New Roman" w:hAnsi="Times New Roman"/>
          <w:sz w:val="28"/>
          <w:szCs w:val="28"/>
        </w:rPr>
        <w:t xml:space="preserve"> уже с первых дней своей жизни. Практически все дети попадают в этот мир через руки не матери, а чужого человека, даже если роды</w:t>
      </w:r>
      <w:r w:rsidRPr="00483E93">
        <w:rPr>
          <w:rFonts w:ascii="Times New Roman" w:hAnsi="Times New Roman"/>
          <w:b/>
          <w:sz w:val="28"/>
          <w:szCs w:val="28"/>
        </w:rPr>
        <w:t xml:space="preserve"> </w:t>
      </w:r>
      <w:r>
        <w:rPr>
          <w:rFonts w:ascii="Times New Roman" w:hAnsi="Times New Roman"/>
          <w:sz w:val="28"/>
          <w:szCs w:val="28"/>
        </w:rPr>
        <w:t>принимал отец,</w:t>
      </w:r>
      <w:r w:rsidRPr="00483E93">
        <w:rPr>
          <w:rFonts w:ascii="Times New Roman" w:hAnsi="Times New Roman"/>
          <w:sz w:val="28"/>
          <w:szCs w:val="28"/>
        </w:rPr>
        <w:t xml:space="preserve"> все равно он пока для ребенка чужой. А если роды принимал врач, то </w:t>
      </w:r>
      <w:r>
        <w:rPr>
          <w:rFonts w:ascii="Times New Roman" w:hAnsi="Times New Roman"/>
          <w:sz w:val="28"/>
          <w:szCs w:val="28"/>
        </w:rPr>
        <w:t>новорождённый</w:t>
      </w:r>
      <w:r w:rsidRPr="00483E93">
        <w:rPr>
          <w:rFonts w:ascii="Times New Roman" w:hAnsi="Times New Roman"/>
          <w:sz w:val="28"/>
          <w:szCs w:val="28"/>
        </w:rPr>
        <w:t xml:space="preserve"> с первых минут</w:t>
      </w:r>
      <w:r>
        <w:rPr>
          <w:rFonts w:ascii="Times New Roman" w:hAnsi="Times New Roman"/>
          <w:sz w:val="28"/>
          <w:szCs w:val="28"/>
        </w:rPr>
        <w:t xml:space="preserve"> появления на свет попадает в  совсем </w:t>
      </w:r>
      <w:r w:rsidRPr="00483E93">
        <w:rPr>
          <w:rFonts w:ascii="Times New Roman" w:hAnsi="Times New Roman"/>
          <w:sz w:val="28"/>
          <w:szCs w:val="28"/>
        </w:rPr>
        <w:t xml:space="preserve"> чужую</w:t>
      </w:r>
      <w:r>
        <w:rPr>
          <w:rFonts w:ascii="Times New Roman" w:hAnsi="Times New Roman"/>
          <w:sz w:val="28"/>
          <w:szCs w:val="28"/>
        </w:rPr>
        <w:t xml:space="preserve"> энергетику</w:t>
      </w:r>
      <w:r w:rsidRPr="00483E93">
        <w:rPr>
          <w:rFonts w:ascii="Times New Roman" w:hAnsi="Times New Roman"/>
          <w:sz w:val="28"/>
          <w:szCs w:val="28"/>
        </w:rPr>
        <w:t>. В руках скольких людей новорожденный может побывать в первые минуты своей жизни? С кем-то он находит гармонию и молчит, ожидая, что с ним будут делать. А с другими ему</w:t>
      </w:r>
      <w:r>
        <w:rPr>
          <w:rFonts w:ascii="Times New Roman" w:hAnsi="Times New Roman"/>
          <w:sz w:val="28"/>
          <w:szCs w:val="28"/>
        </w:rPr>
        <w:t xml:space="preserve"> просто</w:t>
      </w:r>
      <w:r w:rsidRPr="00483E93">
        <w:rPr>
          <w:rFonts w:ascii="Times New Roman" w:hAnsi="Times New Roman"/>
          <w:sz w:val="28"/>
          <w:szCs w:val="28"/>
        </w:rPr>
        <w:t xml:space="preserve"> не комфортно и он кричит, выражая</w:t>
      </w:r>
      <w:r>
        <w:rPr>
          <w:rFonts w:ascii="Times New Roman" w:hAnsi="Times New Roman"/>
          <w:sz w:val="28"/>
          <w:szCs w:val="28"/>
        </w:rPr>
        <w:t xml:space="preserve"> этим свой</w:t>
      </w:r>
      <w:r w:rsidRPr="00483E93">
        <w:rPr>
          <w:rFonts w:ascii="Times New Roman" w:hAnsi="Times New Roman"/>
          <w:sz w:val="28"/>
          <w:szCs w:val="28"/>
        </w:rPr>
        <w:t xml:space="preserve"> протест. То есть, он с первых минут уже вырабатывает в себе не</w:t>
      </w:r>
      <w:r>
        <w:rPr>
          <w:rFonts w:ascii="Times New Roman" w:hAnsi="Times New Roman"/>
          <w:sz w:val="28"/>
          <w:szCs w:val="28"/>
        </w:rPr>
        <w:t xml:space="preserve">сколько личностей, которые </w:t>
      </w:r>
      <w:r w:rsidRPr="00483E93">
        <w:rPr>
          <w:rFonts w:ascii="Times New Roman" w:hAnsi="Times New Roman"/>
          <w:sz w:val="28"/>
          <w:szCs w:val="28"/>
        </w:rPr>
        <w:t xml:space="preserve"> при очередной встрече</w:t>
      </w:r>
      <w:r>
        <w:rPr>
          <w:rFonts w:ascii="Times New Roman" w:hAnsi="Times New Roman"/>
          <w:sz w:val="28"/>
          <w:szCs w:val="28"/>
        </w:rPr>
        <w:t xml:space="preserve"> станут проявляться</w:t>
      </w:r>
      <w:r w:rsidRPr="00483E93">
        <w:rPr>
          <w:rFonts w:ascii="Times New Roman" w:hAnsi="Times New Roman"/>
          <w:sz w:val="28"/>
          <w:szCs w:val="28"/>
        </w:rPr>
        <w:t xml:space="preserve"> в виде различного рода</w:t>
      </w:r>
      <w:r>
        <w:rPr>
          <w:rFonts w:ascii="Times New Roman" w:hAnsi="Times New Roman"/>
          <w:sz w:val="28"/>
          <w:szCs w:val="28"/>
        </w:rPr>
        <w:t xml:space="preserve"> его</w:t>
      </w:r>
      <w:r w:rsidRPr="00483E93">
        <w:rPr>
          <w:rFonts w:ascii="Times New Roman" w:hAnsi="Times New Roman"/>
          <w:sz w:val="28"/>
          <w:szCs w:val="28"/>
        </w:rPr>
        <w:t xml:space="preserve"> поведения. </w:t>
      </w:r>
    </w:p>
    <w:p w:rsidR="00383221" w:rsidRPr="00483E93" w:rsidRDefault="00383221" w:rsidP="00483E93">
      <w:pPr>
        <w:spacing w:after="0" w:line="240" w:lineRule="auto"/>
        <w:ind w:firstLine="360"/>
        <w:jc w:val="both"/>
        <w:rPr>
          <w:rFonts w:ascii="Times New Roman" w:hAnsi="Times New Roman"/>
          <w:sz w:val="28"/>
          <w:szCs w:val="28"/>
        </w:rPr>
      </w:pPr>
      <w:r>
        <w:rPr>
          <w:rFonts w:ascii="Times New Roman" w:hAnsi="Times New Roman"/>
          <w:sz w:val="28"/>
          <w:szCs w:val="28"/>
        </w:rPr>
        <w:lastRenderedPageBreak/>
        <w:t xml:space="preserve">С  </w:t>
      </w:r>
      <w:r w:rsidRPr="00483E93">
        <w:rPr>
          <w:rFonts w:ascii="Times New Roman" w:hAnsi="Times New Roman"/>
          <w:sz w:val="28"/>
          <w:szCs w:val="28"/>
        </w:rPr>
        <w:t xml:space="preserve"> ростом</w:t>
      </w:r>
      <w:r>
        <w:rPr>
          <w:rFonts w:ascii="Times New Roman" w:hAnsi="Times New Roman"/>
          <w:sz w:val="28"/>
          <w:szCs w:val="28"/>
        </w:rPr>
        <w:t xml:space="preserve"> и своего развития</w:t>
      </w:r>
      <w:r w:rsidRPr="00483E93">
        <w:rPr>
          <w:rFonts w:ascii="Times New Roman" w:hAnsi="Times New Roman"/>
          <w:sz w:val="28"/>
          <w:szCs w:val="28"/>
        </w:rPr>
        <w:t xml:space="preserve"> ребенок все больше понимает и узнает вокруг себя людей и различные предметы. И всякий раз реакция на людей и пространство, в которое его перемещают, заставляет его вести себя по-разному, проявляя все большее количество своих личносте</w:t>
      </w:r>
      <w:r>
        <w:rPr>
          <w:rFonts w:ascii="Times New Roman" w:hAnsi="Times New Roman"/>
          <w:sz w:val="28"/>
          <w:szCs w:val="28"/>
        </w:rPr>
        <w:t xml:space="preserve">й. В зависимости от круга лиц,  которых к нему </w:t>
      </w:r>
      <w:r w:rsidRPr="00483E93">
        <w:rPr>
          <w:rFonts w:ascii="Times New Roman" w:hAnsi="Times New Roman"/>
          <w:sz w:val="28"/>
          <w:szCs w:val="28"/>
        </w:rPr>
        <w:t xml:space="preserve"> д</w:t>
      </w:r>
      <w:r>
        <w:rPr>
          <w:rFonts w:ascii="Times New Roman" w:hAnsi="Times New Roman"/>
          <w:sz w:val="28"/>
          <w:szCs w:val="28"/>
        </w:rPr>
        <w:t xml:space="preserve">опускают, он вырабатывает  определённые нормы </w:t>
      </w:r>
      <w:r w:rsidRPr="00483E93">
        <w:rPr>
          <w:rFonts w:ascii="Times New Roman" w:hAnsi="Times New Roman"/>
          <w:sz w:val="28"/>
          <w:szCs w:val="28"/>
        </w:rPr>
        <w:t>пов</w:t>
      </w:r>
      <w:r>
        <w:rPr>
          <w:rFonts w:ascii="Times New Roman" w:hAnsi="Times New Roman"/>
          <w:sz w:val="28"/>
          <w:szCs w:val="28"/>
        </w:rPr>
        <w:t>едения, тем самым совершенствует</w:t>
      </w:r>
      <w:r w:rsidRPr="00483E93">
        <w:rPr>
          <w:rFonts w:ascii="Times New Roman" w:hAnsi="Times New Roman"/>
          <w:sz w:val="28"/>
          <w:szCs w:val="28"/>
        </w:rPr>
        <w:t xml:space="preserve"> свои внутренние личности и учится </w:t>
      </w:r>
      <w:r>
        <w:rPr>
          <w:rFonts w:ascii="Times New Roman" w:hAnsi="Times New Roman"/>
          <w:sz w:val="28"/>
          <w:szCs w:val="28"/>
        </w:rPr>
        <w:t>изменять это</w:t>
      </w:r>
      <w:r w:rsidRPr="00483E93">
        <w:rPr>
          <w:rFonts w:ascii="Times New Roman" w:hAnsi="Times New Roman"/>
          <w:sz w:val="28"/>
          <w:szCs w:val="28"/>
        </w:rPr>
        <w:t xml:space="preserve"> поведение в зависимости от обстоятельств.</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Ребенок растет. Расширяется круг его знаком</w:t>
      </w:r>
      <w:proofErr w:type="gramStart"/>
      <w:r w:rsidRPr="00483E93">
        <w:rPr>
          <w:rFonts w:ascii="Times New Roman" w:hAnsi="Times New Roman"/>
          <w:sz w:val="28"/>
          <w:szCs w:val="28"/>
        </w:rPr>
        <w:t>ств с др</w:t>
      </w:r>
      <w:proofErr w:type="gramEnd"/>
      <w:r w:rsidRPr="00483E93">
        <w:rPr>
          <w:rFonts w:ascii="Times New Roman" w:hAnsi="Times New Roman"/>
          <w:sz w:val="28"/>
          <w:szCs w:val="28"/>
        </w:rPr>
        <w:t>угими детьми, взрослыми людьми, животными, растительным миром. Детей знакомят с временными понятиями – прошлое, настоящее, будущее. И что удивительно</w:t>
      </w:r>
      <w:r>
        <w:rPr>
          <w:rFonts w:ascii="Times New Roman" w:hAnsi="Times New Roman"/>
          <w:sz w:val="28"/>
          <w:szCs w:val="28"/>
        </w:rPr>
        <w:t>,</w:t>
      </w:r>
      <w:r w:rsidRPr="00483E93">
        <w:rPr>
          <w:rFonts w:ascii="Times New Roman" w:hAnsi="Times New Roman"/>
          <w:sz w:val="28"/>
          <w:szCs w:val="28"/>
        </w:rPr>
        <w:t xml:space="preserve"> дети помнят свое прошлое, как</w:t>
      </w:r>
      <w:r>
        <w:rPr>
          <w:rFonts w:ascii="Times New Roman" w:hAnsi="Times New Roman"/>
          <w:sz w:val="28"/>
          <w:szCs w:val="28"/>
        </w:rPr>
        <w:t xml:space="preserve"> при нахождении</w:t>
      </w:r>
      <w:r w:rsidRPr="00483E93">
        <w:rPr>
          <w:rFonts w:ascii="Times New Roman" w:hAnsi="Times New Roman"/>
          <w:sz w:val="28"/>
          <w:szCs w:val="28"/>
        </w:rPr>
        <w:t xml:space="preserve"> в утробе матери, так и</w:t>
      </w:r>
      <w:r>
        <w:rPr>
          <w:rFonts w:ascii="Times New Roman" w:hAnsi="Times New Roman"/>
          <w:sz w:val="28"/>
          <w:szCs w:val="28"/>
        </w:rPr>
        <w:t xml:space="preserve"> в</w:t>
      </w:r>
      <w:r w:rsidRPr="00483E93">
        <w:rPr>
          <w:rFonts w:ascii="Times New Roman" w:hAnsi="Times New Roman"/>
          <w:sz w:val="28"/>
          <w:szCs w:val="28"/>
        </w:rPr>
        <w:t xml:space="preserve"> прошлой жизни. Они знают свое будущее и могут его оп</w:t>
      </w:r>
      <w:r>
        <w:rPr>
          <w:rFonts w:ascii="Times New Roman" w:hAnsi="Times New Roman"/>
          <w:sz w:val="28"/>
          <w:szCs w:val="28"/>
        </w:rPr>
        <w:t>исать по числам, датам и временам</w:t>
      </w:r>
      <w:r w:rsidRPr="00483E93">
        <w:rPr>
          <w:rFonts w:ascii="Times New Roman" w:hAnsi="Times New Roman"/>
          <w:sz w:val="28"/>
          <w:szCs w:val="28"/>
        </w:rPr>
        <w:t>. Взрослые говорят обычно о своих детях</w:t>
      </w:r>
      <w:r>
        <w:rPr>
          <w:rFonts w:ascii="Times New Roman" w:hAnsi="Times New Roman"/>
          <w:sz w:val="28"/>
          <w:szCs w:val="28"/>
        </w:rPr>
        <w:t xml:space="preserve">, что они </w:t>
      </w:r>
      <w:r w:rsidRPr="00483E93">
        <w:rPr>
          <w:rFonts w:ascii="Times New Roman" w:hAnsi="Times New Roman"/>
          <w:sz w:val="28"/>
          <w:szCs w:val="28"/>
        </w:rPr>
        <w:t>фантазер</w:t>
      </w:r>
      <w:r>
        <w:rPr>
          <w:rFonts w:ascii="Times New Roman" w:hAnsi="Times New Roman"/>
          <w:sz w:val="28"/>
          <w:szCs w:val="28"/>
        </w:rPr>
        <w:t>ы. А на самом деле дети</w:t>
      </w:r>
      <w:r w:rsidRPr="00483E93">
        <w:rPr>
          <w:rFonts w:ascii="Times New Roman" w:hAnsi="Times New Roman"/>
          <w:sz w:val="28"/>
          <w:szCs w:val="28"/>
        </w:rPr>
        <w:t xml:space="preserve"> знают, как они будут расти, развиваться, когда заболеют и т.д. И если бы родители записывали разговоры своих дет</w:t>
      </w:r>
      <w:r>
        <w:rPr>
          <w:rFonts w:ascii="Times New Roman" w:hAnsi="Times New Roman"/>
          <w:sz w:val="28"/>
          <w:szCs w:val="28"/>
        </w:rPr>
        <w:t xml:space="preserve">ей, то могли бы </w:t>
      </w:r>
      <w:r w:rsidRPr="00483E93">
        <w:rPr>
          <w:rFonts w:ascii="Times New Roman" w:hAnsi="Times New Roman"/>
          <w:sz w:val="28"/>
          <w:szCs w:val="28"/>
        </w:rPr>
        <w:t xml:space="preserve"> найти способ уйти от многих неприятностей.</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Это не теория о детях. Это практика во время общения с детьми. Дети способны помнить, что было в живот</w:t>
      </w:r>
      <w:r>
        <w:rPr>
          <w:rFonts w:ascii="Times New Roman" w:hAnsi="Times New Roman"/>
          <w:sz w:val="28"/>
          <w:szCs w:val="28"/>
        </w:rPr>
        <w:t xml:space="preserve">ике </w:t>
      </w:r>
      <w:r w:rsidRPr="00483E93">
        <w:rPr>
          <w:rFonts w:ascii="Times New Roman" w:hAnsi="Times New Roman"/>
          <w:sz w:val="28"/>
          <w:szCs w:val="28"/>
        </w:rPr>
        <w:t xml:space="preserve">у мамы, как они появились из животика. Видят и знают, что будет с ними и с их родителями, да </w:t>
      </w:r>
      <w:r w:rsidRPr="00483E93">
        <w:rPr>
          <w:rFonts w:ascii="Times New Roman" w:hAnsi="Times New Roman"/>
          <w:sz w:val="28"/>
          <w:szCs w:val="28"/>
        </w:rPr>
        <w:lastRenderedPageBreak/>
        <w:t>и с любым человеком. Могут четко показать, где самое больное место у мамы. Рассказать, когда и какую машину или дом родители купят. Это их особая личность. Родителей это пугает. Потому что они сами живут</w:t>
      </w:r>
      <w:r>
        <w:rPr>
          <w:rFonts w:ascii="Times New Roman" w:hAnsi="Times New Roman"/>
          <w:sz w:val="28"/>
          <w:szCs w:val="28"/>
        </w:rPr>
        <w:t xml:space="preserve"> уже</w:t>
      </w:r>
      <w:r w:rsidRPr="00483E93">
        <w:rPr>
          <w:rFonts w:ascii="Times New Roman" w:hAnsi="Times New Roman"/>
          <w:sz w:val="28"/>
          <w:szCs w:val="28"/>
        </w:rPr>
        <w:t xml:space="preserve"> не своей, а чужой жизнью. Родители, учителя и другие воспитатели блокируют у ребенка его персональную уникальную личность. А взамен дают знания, которые им дали другие личности, порой морально, психологи</w:t>
      </w:r>
      <w:r>
        <w:rPr>
          <w:rFonts w:ascii="Times New Roman" w:hAnsi="Times New Roman"/>
          <w:sz w:val="28"/>
          <w:szCs w:val="28"/>
        </w:rPr>
        <w:t>чески и физически нечистоплотные.</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Теряя свою внутреннюю личность, реб</w:t>
      </w:r>
      <w:r>
        <w:rPr>
          <w:rFonts w:ascii="Times New Roman" w:hAnsi="Times New Roman"/>
          <w:sz w:val="28"/>
          <w:szCs w:val="28"/>
        </w:rPr>
        <w:t>енок приобретает и развивает всё</w:t>
      </w:r>
      <w:r w:rsidRPr="00483E93">
        <w:rPr>
          <w:rFonts w:ascii="Times New Roman" w:hAnsi="Times New Roman"/>
          <w:sz w:val="28"/>
          <w:szCs w:val="28"/>
        </w:rPr>
        <w:t xml:space="preserve"> больше внешние личности,</w:t>
      </w:r>
      <w:r>
        <w:rPr>
          <w:rFonts w:ascii="Times New Roman" w:hAnsi="Times New Roman"/>
          <w:sz w:val="28"/>
          <w:szCs w:val="28"/>
        </w:rPr>
        <w:t xml:space="preserve"> с помощью которых</w:t>
      </w:r>
      <w:r w:rsidRPr="00483E93">
        <w:rPr>
          <w:rFonts w:ascii="Times New Roman" w:hAnsi="Times New Roman"/>
          <w:sz w:val="28"/>
          <w:szCs w:val="28"/>
        </w:rPr>
        <w:t xml:space="preserve"> он может успешно манипулировать взрослыми, т.к. у детей сохраняется его внутренняя сильная и интересная во всех отношениях личность, данная Высшими силами. </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Ребенок знает больше, чем многие его учителя. И если у него не загубили</w:t>
      </w:r>
      <w:r>
        <w:rPr>
          <w:rFonts w:ascii="Times New Roman" w:hAnsi="Times New Roman"/>
          <w:sz w:val="28"/>
          <w:szCs w:val="28"/>
        </w:rPr>
        <w:t xml:space="preserve">  </w:t>
      </w:r>
      <w:r w:rsidRPr="00483E93">
        <w:rPr>
          <w:rFonts w:ascii="Times New Roman" w:hAnsi="Times New Roman"/>
          <w:sz w:val="28"/>
          <w:szCs w:val="28"/>
        </w:rPr>
        <w:t xml:space="preserve"> индивидуальность, то он способен запоминать уроки с первого раза, независи</w:t>
      </w:r>
      <w:r>
        <w:rPr>
          <w:rFonts w:ascii="Times New Roman" w:hAnsi="Times New Roman"/>
          <w:sz w:val="28"/>
          <w:szCs w:val="28"/>
        </w:rPr>
        <w:t xml:space="preserve">мо от того через слуховые  или </w:t>
      </w:r>
      <w:r w:rsidRPr="00483E93">
        <w:rPr>
          <w:rFonts w:ascii="Times New Roman" w:hAnsi="Times New Roman"/>
          <w:sz w:val="28"/>
          <w:szCs w:val="28"/>
        </w:rPr>
        <w:t xml:space="preserve"> зрительные</w:t>
      </w:r>
      <w:r>
        <w:rPr>
          <w:rFonts w:ascii="Times New Roman" w:hAnsi="Times New Roman"/>
          <w:sz w:val="28"/>
          <w:szCs w:val="28"/>
        </w:rPr>
        <w:t xml:space="preserve"> органы он их получает.   Е</w:t>
      </w:r>
      <w:r w:rsidRPr="00483E93">
        <w:rPr>
          <w:rFonts w:ascii="Times New Roman" w:hAnsi="Times New Roman"/>
          <w:sz w:val="28"/>
          <w:szCs w:val="28"/>
        </w:rPr>
        <w:t>сть дети, которые могут не уч</w:t>
      </w:r>
      <w:r>
        <w:rPr>
          <w:rFonts w:ascii="Times New Roman" w:hAnsi="Times New Roman"/>
          <w:sz w:val="28"/>
          <w:szCs w:val="28"/>
        </w:rPr>
        <w:t>ить правил</w:t>
      </w:r>
      <w:r w:rsidRPr="00483E93">
        <w:rPr>
          <w:rFonts w:ascii="Times New Roman" w:hAnsi="Times New Roman"/>
          <w:sz w:val="28"/>
          <w:szCs w:val="28"/>
        </w:rPr>
        <w:t xml:space="preserve"> по русскому языку, математике, физике, химии, но </w:t>
      </w:r>
      <w:r>
        <w:rPr>
          <w:rFonts w:ascii="Times New Roman" w:hAnsi="Times New Roman"/>
          <w:sz w:val="28"/>
          <w:szCs w:val="28"/>
        </w:rPr>
        <w:t xml:space="preserve">при этом успешно </w:t>
      </w:r>
      <w:r w:rsidRPr="00483E93">
        <w:rPr>
          <w:rFonts w:ascii="Times New Roman" w:hAnsi="Times New Roman"/>
          <w:sz w:val="28"/>
          <w:szCs w:val="28"/>
        </w:rPr>
        <w:t>делают урок</w:t>
      </w:r>
      <w:r>
        <w:rPr>
          <w:rFonts w:ascii="Times New Roman" w:hAnsi="Times New Roman"/>
          <w:sz w:val="28"/>
          <w:szCs w:val="28"/>
        </w:rPr>
        <w:t>и и пишут диктанты без ошибок и побеждают на различных олимпиадах.</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Если бы родители, а т</w:t>
      </w:r>
      <w:r>
        <w:rPr>
          <w:rFonts w:ascii="Times New Roman" w:hAnsi="Times New Roman"/>
          <w:sz w:val="28"/>
          <w:szCs w:val="28"/>
        </w:rPr>
        <w:t>ем более учителя, не формировали</w:t>
      </w:r>
      <w:r w:rsidRPr="00483E93">
        <w:rPr>
          <w:rFonts w:ascii="Times New Roman" w:hAnsi="Times New Roman"/>
          <w:sz w:val="28"/>
          <w:szCs w:val="28"/>
        </w:rPr>
        <w:t xml:space="preserve"> у ребенка определенные личности, в том числе, отличника, троечника, неуспевающего, а </w:t>
      </w:r>
      <w:r>
        <w:rPr>
          <w:rFonts w:ascii="Times New Roman" w:hAnsi="Times New Roman"/>
          <w:sz w:val="28"/>
          <w:szCs w:val="28"/>
        </w:rPr>
        <w:t>способствовали бы раскрытию  внутренней</w:t>
      </w:r>
      <w:r w:rsidRPr="00483E93">
        <w:rPr>
          <w:rFonts w:ascii="Times New Roman" w:hAnsi="Times New Roman"/>
          <w:sz w:val="28"/>
          <w:szCs w:val="28"/>
        </w:rPr>
        <w:t xml:space="preserve"> личн</w:t>
      </w:r>
      <w:r>
        <w:rPr>
          <w:rFonts w:ascii="Times New Roman" w:hAnsi="Times New Roman"/>
          <w:sz w:val="28"/>
          <w:szCs w:val="28"/>
        </w:rPr>
        <w:t>ости</w:t>
      </w:r>
      <w:r w:rsidRPr="00483E93">
        <w:rPr>
          <w:rFonts w:ascii="Times New Roman" w:hAnsi="Times New Roman"/>
          <w:sz w:val="28"/>
          <w:szCs w:val="28"/>
        </w:rPr>
        <w:t xml:space="preserve"> </w:t>
      </w:r>
      <w:r w:rsidRPr="00483E93">
        <w:rPr>
          <w:rFonts w:ascii="Times New Roman" w:hAnsi="Times New Roman"/>
          <w:sz w:val="28"/>
          <w:szCs w:val="28"/>
        </w:rPr>
        <w:lastRenderedPageBreak/>
        <w:t xml:space="preserve">ребенка, то мы бы получали молодых людей совершенно другого уровня знаний, способностей и возможностей. </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 xml:space="preserve">Я ни разу не получил нормального ответа от родителей и учителей различного уровня и </w:t>
      </w:r>
      <w:r>
        <w:rPr>
          <w:rFonts w:ascii="Times New Roman" w:hAnsi="Times New Roman"/>
          <w:sz w:val="28"/>
          <w:szCs w:val="28"/>
        </w:rPr>
        <w:t xml:space="preserve">профессионального </w:t>
      </w:r>
      <w:r w:rsidRPr="00483E93">
        <w:rPr>
          <w:rFonts w:ascii="Times New Roman" w:hAnsi="Times New Roman"/>
          <w:sz w:val="28"/>
          <w:szCs w:val="28"/>
        </w:rPr>
        <w:t>опыта на вопрос – для чего детям нужны те знания, которые они им преподают?</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 xml:space="preserve">Ни у родителей, ни у педагогов нет ответа, для чего они именно так воспитывают своих детей и дают им такие знания? </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Сколько личностей они воспитывают и сколько личностей ребенка усваивают получаемый ими материал?</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Сколько личностей есть у ребенка? И какие из них должны выполнять те или иные задания? Усваивать учебный материал?</w:t>
      </w:r>
    </w:p>
    <w:p w:rsidR="00383221" w:rsidRPr="00483E93" w:rsidRDefault="00383221" w:rsidP="00483E93">
      <w:pPr>
        <w:spacing w:after="0" w:line="240" w:lineRule="auto"/>
        <w:ind w:firstLine="360"/>
        <w:jc w:val="both"/>
        <w:rPr>
          <w:rFonts w:ascii="Times New Roman" w:hAnsi="Times New Roman"/>
          <w:sz w:val="28"/>
          <w:szCs w:val="28"/>
        </w:rPr>
      </w:pPr>
      <w:r>
        <w:rPr>
          <w:rFonts w:ascii="Times New Roman" w:hAnsi="Times New Roman"/>
          <w:sz w:val="28"/>
          <w:szCs w:val="28"/>
        </w:rPr>
        <w:t>А сколько личностей у ребенка, и</w:t>
      </w:r>
      <w:r w:rsidRPr="00483E93">
        <w:rPr>
          <w:rFonts w:ascii="Times New Roman" w:hAnsi="Times New Roman"/>
          <w:sz w:val="28"/>
          <w:szCs w:val="28"/>
        </w:rPr>
        <w:t xml:space="preserve">х можно перечислить. </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Начнем с того, что он сын (или она дочь). Но для мамы и для папы это разные дети. Что он внук для бабушки и для дедушки. Но этих старших уже в два раза больше. А есть еще тети, дяди. У них есть свои дети, которые приходятся ребенку братьями и сестрами. Разные учителя. Разные соседи. И т.д.  Во всех этих ситуациях, когда ребенку приходится общаться с этим количеством взрослых и детей, он не может и не должен быть одинаков</w:t>
      </w:r>
      <w:r>
        <w:rPr>
          <w:rFonts w:ascii="Times New Roman" w:hAnsi="Times New Roman"/>
          <w:sz w:val="28"/>
          <w:szCs w:val="28"/>
        </w:rPr>
        <w:t>ым</w:t>
      </w:r>
      <w:r w:rsidRPr="00483E93">
        <w:rPr>
          <w:rFonts w:ascii="Times New Roman" w:hAnsi="Times New Roman"/>
          <w:sz w:val="28"/>
          <w:szCs w:val="28"/>
        </w:rPr>
        <w:t xml:space="preserve"> для всех. Поэтому он вынимает из </w:t>
      </w:r>
      <w:r>
        <w:rPr>
          <w:rFonts w:ascii="Times New Roman" w:hAnsi="Times New Roman"/>
          <w:sz w:val="28"/>
          <w:szCs w:val="28"/>
        </w:rPr>
        <w:t>себя</w:t>
      </w:r>
      <w:r w:rsidRPr="00483E93">
        <w:rPr>
          <w:rFonts w:ascii="Times New Roman" w:hAnsi="Times New Roman"/>
          <w:sz w:val="28"/>
          <w:szCs w:val="28"/>
        </w:rPr>
        <w:t xml:space="preserve"> ту личность, которая </w:t>
      </w:r>
      <w:r w:rsidRPr="00483E93">
        <w:rPr>
          <w:rFonts w:ascii="Times New Roman" w:hAnsi="Times New Roman"/>
          <w:sz w:val="28"/>
          <w:szCs w:val="28"/>
        </w:rPr>
        <w:lastRenderedPageBreak/>
        <w:t>была бы удобна</w:t>
      </w:r>
      <w:r>
        <w:rPr>
          <w:rFonts w:ascii="Times New Roman" w:hAnsi="Times New Roman"/>
          <w:sz w:val="28"/>
          <w:szCs w:val="28"/>
        </w:rPr>
        <w:t xml:space="preserve"> ему</w:t>
      </w:r>
      <w:r w:rsidRPr="00483E93">
        <w:rPr>
          <w:rFonts w:ascii="Times New Roman" w:hAnsi="Times New Roman"/>
          <w:sz w:val="28"/>
          <w:szCs w:val="28"/>
        </w:rPr>
        <w:t xml:space="preserve"> для</w:t>
      </w:r>
      <w:r>
        <w:rPr>
          <w:rFonts w:ascii="Times New Roman" w:hAnsi="Times New Roman"/>
          <w:sz w:val="28"/>
          <w:szCs w:val="28"/>
        </w:rPr>
        <w:t xml:space="preserve"> общения с  данным родственником, другим взрослым человеком, или ребенком</w:t>
      </w:r>
      <w:r w:rsidRPr="00483E93">
        <w:rPr>
          <w:rFonts w:ascii="Times New Roman" w:hAnsi="Times New Roman"/>
          <w:sz w:val="28"/>
          <w:szCs w:val="28"/>
        </w:rPr>
        <w:t>. Кроме того, он ученик, он спортсмен, он лидер класса, он участник самодеятельности и т.д. Итого, их может быть более 20.</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 xml:space="preserve">Формирование характера личностей происходит от внешних факторов, и некоторые личности имеют временный характер. </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 xml:space="preserve">Постоянными личностями ребенка и дальше молодого человека и взрослого остаются внутренние личности Высших сил. Их количество может </w:t>
      </w:r>
      <w:r>
        <w:rPr>
          <w:rFonts w:ascii="Times New Roman" w:hAnsi="Times New Roman"/>
          <w:sz w:val="28"/>
          <w:szCs w:val="28"/>
        </w:rPr>
        <w:t xml:space="preserve">быть тоже </w:t>
      </w:r>
      <w:r w:rsidRPr="00483E93">
        <w:rPr>
          <w:rFonts w:ascii="Times New Roman" w:hAnsi="Times New Roman"/>
          <w:sz w:val="28"/>
          <w:szCs w:val="28"/>
        </w:rPr>
        <w:t xml:space="preserve"> разным. Все зависит от того,</w:t>
      </w:r>
      <w:r>
        <w:rPr>
          <w:rFonts w:ascii="Times New Roman" w:hAnsi="Times New Roman"/>
          <w:sz w:val="28"/>
          <w:szCs w:val="28"/>
        </w:rPr>
        <w:t xml:space="preserve"> как человек развивает себя сам? Что он хочет в этой жизни? Какая цель его жизни? Есть ли эта цель?</w:t>
      </w:r>
      <w:r w:rsidRPr="00483E93">
        <w:rPr>
          <w:rFonts w:ascii="Times New Roman" w:hAnsi="Times New Roman"/>
          <w:sz w:val="28"/>
          <w:szCs w:val="28"/>
        </w:rPr>
        <w:t xml:space="preserve">  Количество внутренних личностей может быть больше или меньше внешних</w:t>
      </w:r>
      <w:r>
        <w:rPr>
          <w:rFonts w:ascii="Times New Roman" w:hAnsi="Times New Roman"/>
          <w:sz w:val="28"/>
          <w:szCs w:val="28"/>
        </w:rPr>
        <w:t>. И как в народе говорят</w:t>
      </w:r>
      <w:r w:rsidRPr="00483E93">
        <w:rPr>
          <w:rFonts w:ascii="Times New Roman" w:hAnsi="Times New Roman"/>
          <w:sz w:val="28"/>
          <w:szCs w:val="28"/>
        </w:rPr>
        <w:t xml:space="preserve"> </w:t>
      </w:r>
      <w:r>
        <w:rPr>
          <w:rFonts w:ascii="Times New Roman" w:hAnsi="Times New Roman"/>
          <w:sz w:val="28"/>
          <w:szCs w:val="28"/>
        </w:rPr>
        <w:t>–</w:t>
      </w:r>
      <w:r w:rsidRPr="00483E93">
        <w:rPr>
          <w:rFonts w:ascii="Times New Roman" w:hAnsi="Times New Roman"/>
          <w:sz w:val="28"/>
          <w:szCs w:val="28"/>
        </w:rPr>
        <w:t xml:space="preserve"> </w:t>
      </w:r>
      <w:r>
        <w:rPr>
          <w:rFonts w:ascii="Times New Roman" w:hAnsi="Times New Roman"/>
          <w:sz w:val="28"/>
          <w:szCs w:val="28"/>
        </w:rPr>
        <w:t>«в душу ему не залезешь».</w:t>
      </w:r>
      <w:r w:rsidRPr="00483E93">
        <w:rPr>
          <w:rFonts w:ascii="Times New Roman" w:hAnsi="Times New Roman"/>
          <w:sz w:val="28"/>
          <w:szCs w:val="28"/>
        </w:rPr>
        <w:t xml:space="preserve"> Имен</w:t>
      </w:r>
      <w:r>
        <w:rPr>
          <w:rFonts w:ascii="Times New Roman" w:hAnsi="Times New Roman"/>
          <w:sz w:val="28"/>
          <w:szCs w:val="28"/>
        </w:rPr>
        <w:t>но это те личности, которые определяют</w:t>
      </w:r>
      <w:r w:rsidRPr="00483E93">
        <w:rPr>
          <w:rFonts w:ascii="Times New Roman" w:hAnsi="Times New Roman"/>
          <w:sz w:val="28"/>
          <w:szCs w:val="28"/>
        </w:rPr>
        <w:t xml:space="preserve"> истинное лицо и характер человека. Но в обществе многие люди не готовы раскрывать себя. Делают на работе то, что скажет начальник. Свои уникальные способности они не раскрывают и не показывают, потому что боятся, чтобы начальник не думал, что его </w:t>
      </w:r>
      <w:r>
        <w:rPr>
          <w:rFonts w:ascii="Times New Roman" w:hAnsi="Times New Roman"/>
          <w:sz w:val="28"/>
          <w:szCs w:val="28"/>
        </w:rPr>
        <w:t>«подсиживают».</w:t>
      </w:r>
      <w:r w:rsidRPr="00483E93">
        <w:rPr>
          <w:rFonts w:ascii="Times New Roman" w:hAnsi="Times New Roman"/>
          <w:sz w:val="28"/>
          <w:szCs w:val="28"/>
        </w:rPr>
        <w:t xml:space="preserve"> А некоторым начальни</w:t>
      </w:r>
      <w:r>
        <w:rPr>
          <w:rFonts w:ascii="Times New Roman" w:hAnsi="Times New Roman"/>
          <w:sz w:val="28"/>
          <w:szCs w:val="28"/>
        </w:rPr>
        <w:t>кам не нужны гении и таланты. «</w:t>
      </w:r>
      <w:r w:rsidRPr="00483E93">
        <w:rPr>
          <w:rFonts w:ascii="Times New Roman" w:hAnsi="Times New Roman"/>
          <w:sz w:val="28"/>
          <w:szCs w:val="28"/>
        </w:rPr>
        <w:t>Если ты гений или умный – возьми лопату, иди  и копай от забора до обеда!»</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В нашем обществе все больше людей стремятся в свободное время найти свой путь в жизни</w:t>
      </w:r>
      <w:r>
        <w:rPr>
          <w:rFonts w:ascii="Times New Roman" w:hAnsi="Times New Roman"/>
          <w:sz w:val="28"/>
          <w:szCs w:val="28"/>
        </w:rPr>
        <w:t>,</w:t>
      </w:r>
      <w:r w:rsidRPr="00483E93">
        <w:rPr>
          <w:rFonts w:ascii="Times New Roman" w:hAnsi="Times New Roman"/>
          <w:sz w:val="28"/>
          <w:szCs w:val="28"/>
        </w:rPr>
        <w:t xml:space="preserve"> </w:t>
      </w:r>
      <w:r>
        <w:rPr>
          <w:rFonts w:ascii="Times New Roman" w:hAnsi="Times New Roman"/>
          <w:sz w:val="28"/>
          <w:szCs w:val="28"/>
        </w:rPr>
        <w:t>р</w:t>
      </w:r>
      <w:r w:rsidRPr="00483E93">
        <w:rPr>
          <w:rFonts w:ascii="Times New Roman" w:hAnsi="Times New Roman"/>
          <w:sz w:val="28"/>
          <w:szCs w:val="28"/>
        </w:rPr>
        <w:t xml:space="preserve">аскрыть </w:t>
      </w:r>
      <w:r w:rsidRPr="00483E93">
        <w:rPr>
          <w:rFonts w:ascii="Times New Roman" w:hAnsi="Times New Roman"/>
          <w:sz w:val="28"/>
          <w:szCs w:val="28"/>
        </w:rPr>
        <w:lastRenderedPageBreak/>
        <w:t xml:space="preserve">свои способности, свой талант. Примерно 90% населения глубоко убеждены, что раскрыть себя можно, если ты найдешь учителя, который </w:t>
      </w:r>
      <w:r>
        <w:rPr>
          <w:rFonts w:ascii="Times New Roman" w:hAnsi="Times New Roman"/>
          <w:sz w:val="28"/>
          <w:szCs w:val="28"/>
        </w:rPr>
        <w:t>за</w:t>
      </w:r>
      <w:r w:rsidRPr="00483E93">
        <w:rPr>
          <w:rFonts w:ascii="Times New Roman" w:hAnsi="Times New Roman"/>
          <w:sz w:val="28"/>
          <w:szCs w:val="28"/>
        </w:rPr>
        <w:t xml:space="preserve">даст тебе </w:t>
      </w:r>
      <w:r>
        <w:rPr>
          <w:rFonts w:ascii="Times New Roman" w:hAnsi="Times New Roman"/>
          <w:sz w:val="28"/>
          <w:szCs w:val="28"/>
        </w:rPr>
        <w:t>направление действия. Ты  добросовестно будешь этому следовать</w:t>
      </w:r>
      <w:r w:rsidRPr="00483E93">
        <w:rPr>
          <w:rFonts w:ascii="Times New Roman" w:hAnsi="Times New Roman"/>
          <w:sz w:val="28"/>
          <w:szCs w:val="28"/>
        </w:rPr>
        <w:t xml:space="preserve"> и станешь гением.  </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Гении тем и отличаются, что они сами себя раскрывают. И порой они не понимают, что их способности, открытия не воспринимаются обществом, потому что общество – это</w:t>
      </w:r>
      <w:r>
        <w:rPr>
          <w:rFonts w:ascii="Times New Roman" w:hAnsi="Times New Roman"/>
          <w:sz w:val="28"/>
          <w:szCs w:val="28"/>
        </w:rPr>
        <w:t xml:space="preserve"> только</w:t>
      </w:r>
      <w:r w:rsidRPr="00483E93">
        <w:rPr>
          <w:rFonts w:ascii="Times New Roman" w:hAnsi="Times New Roman"/>
          <w:sz w:val="28"/>
          <w:szCs w:val="28"/>
        </w:rPr>
        <w:t xml:space="preserve"> внешняя оболочка, а может даже тв</w:t>
      </w:r>
      <w:r>
        <w:rPr>
          <w:rFonts w:ascii="Times New Roman" w:hAnsi="Times New Roman"/>
          <w:sz w:val="28"/>
          <w:szCs w:val="28"/>
        </w:rPr>
        <w:t>ердая корка, которую не пробить и</w:t>
      </w:r>
      <w:r w:rsidRPr="00483E93">
        <w:rPr>
          <w:rFonts w:ascii="Times New Roman" w:hAnsi="Times New Roman"/>
          <w:sz w:val="28"/>
          <w:szCs w:val="28"/>
        </w:rPr>
        <w:t xml:space="preserve"> не разрушить.  </w:t>
      </w:r>
      <w:r>
        <w:rPr>
          <w:rFonts w:ascii="Times New Roman" w:hAnsi="Times New Roman"/>
          <w:sz w:val="28"/>
          <w:szCs w:val="28"/>
        </w:rPr>
        <w:t xml:space="preserve">Личность </w:t>
      </w:r>
      <w:r w:rsidRPr="00483E93">
        <w:rPr>
          <w:rFonts w:ascii="Times New Roman" w:hAnsi="Times New Roman"/>
          <w:sz w:val="28"/>
          <w:szCs w:val="28"/>
        </w:rPr>
        <w:t xml:space="preserve"> человека</w:t>
      </w:r>
      <w:r>
        <w:rPr>
          <w:rFonts w:ascii="Times New Roman" w:hAnsi="Times New Roman"/>
          <w:sz w:val="28"/>
          <w:szCs w:val="28"/>
        </w:rPr>
        <w:t>-гения</w:t>
      </w:r>
      <w:r w:rsidRPr="00483E93">
        <w:rPr>
          <w:rFonts w:ascii="Times New Roman" w:hAnsi="Times New Roman"/>
          <w:sz w:val="28"/>
          <w:szCs w:val="28"/>
        </w:rPr>
        <w:t xml:space="preserve"> может быть очень позитивной, но другие личности абсолютно не приспособлены к жизни в этом мире, а некоторые даже </w:t>
      </w:r>
      <w:r>
        <w:rPr>
          <w:rFonts w:ascii="Times New Roman" w:hAnsi="Times New Roman"/>
          <w:sz w:val="28"/>
          <w:szCs w:val="28"/>
        </w:rPr>
        <w:t>и опасны для общества</w:t>
      </w:r>
      <w:r w:rsidRPr="00483E93">
        <w:rPr>
          <w:rFonts w:ascii="Times New Roman" w:hAnsi="Times New Roman"/>
          <w:sz w:val="28"/>
          <w:szCs w:val="28"/>
        </w:rPr>
        <w:t xml:space="preserve"> (</w:t>
      </w:r>
      <w:proofErr w:type="gramStart"/>
      <w:r>
        <w:rPr>
          <w:rFonts w:ascii="Times New Roman" w:hAnsi="Times New Roman"/>
          <w:sz w:val="28"/>
          <w:szCs w:val="28"/>
        </w:rPr>
        <w:t>например</w:t>
      </w:r>
      <w:proofErr w:type="gramEnd"/>
      <w:r>
        <w:rPr>
          <w:rFonts w:ascii="Times New Roman" w:hAnsi="Times New Roman"/>
          <w:sz w:val="28"/>
          <w:szCs w:val="28"/>
        </w:rPr>
        <w:t xml:space="preserve"> г</w:t>
      </w:r>
      <w:r w:rsidRPr="00483E93">
        <w:rPr>
          <w:rFonts w:ascii="Times New Roman" w:hAnsi="Times New Roman"/>
          <w:sz w:val="28"/>
          <w:szCs w:val="28"/>
        </w:rPr>
        <w:t>е</w:t>
      </w:r>
      <w:r>
        <w:rPr>
          <w:rFonts w:ascii="Times New Roman" w:hAnsi="Times New Roman"/>
          <w:sz w:val="28"/>
          <w:szCs w:val="28"/>
        </w:rPr>
        <w:t xml:space="preserve">нии, создавшие ядерное </w:t>
      </w:r>
      <w:r w:rsidRPr="00483E93">
        <w:rPr>
          <w:rFonts w:ascii="Times New Roman" w:hAnsi="Times New Roman"/>
          <w:sz w:val="28"/>
          <w:szCs w:val="28"/>
        </w:rPr>
        <w:t xml:space="preserve"> оружие). В целом общество их может не воспринимать. Им трудно пробиться</w:t>
      </w:r>
      <w:r>
        <w:rPr>
          <w:rFonts w:ascii="Times New Roman" w:hAnsi="Times New Roman"/>
          <w:sz w:val="28"/>
          <w:szCs w:val="28"/>
        </w:rPr>
        <w:t xml:space="preserve"> и</w:t>
      </w:r>
      <w:r w:rsidRPr="00483E93">
        <w:rPr>
          <w:rFonts w:ascii="Times New Roman" w:hAnsi="Times New Roman"/>
          <w:sz w:val="28"/>
          <w:szCs w:val="28"/>
        </w:rPr>
        <w:t xml:space="preserve"> реализовывать свои идеи.</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Нам</w:t>
      </w:r>
      <w:r>
        <w:rPr>
          <w:rFonts w:ascii="Times New Roman" w:hAnsi="Times New Roman"/>
          <w:sz w:val="28"/>
          <w:szCs w:val="28"/>
        </w:rPr>
        <w:t>ного легче людям с личностями</w:t>
      </w:r>
      <w:r w:rsidRPr="00483E93">
        <w:rPr>
          <w:rFonts w:ascii="Times New Roman" w:hAnsi="Times New Roman"/>
          <w:sz w:val="28"/>
          <w:szCs w:val="28"/>
        </w:rPr>
        <w:t xml:space="preserve"> суперталанта. Их взгляды на жизнь в целом и конкретно в определенных ситуациях более гибкие и более широкие. Как правило, суперталант развивают и поддерживают несколько личностей, </w:t>
      </w:r>
      <w:r>
        <w:rPr>
          <w:rFonts w:ascii="Times New Roman" w:hAnsi="Times New Roman"/>
          <w:sz w:val="28"/>
          <w:szCs w:val="28"/>
        </w:rPr>
        <w:t xml:space="preserve">они </w:t>
      </w:r>
      <w:r w:rsidRPr="00483E93">
        <w:rPr>
          <w:rFonts w:ascii="Times New Roman" w:hAnsi="Times New Roman"/>
          <w:sz w:val="28"/>
          <w:szCs w:val="28"/>
        </w:rPr>
        <w:t>способны быть неповторимы ни в одной, а в нескольких областях жизни общества. Им легче жить, творить, добиваться признания, чем гению, но намного тяжелее, чем средней личности.</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 xml:space="preserve">У «обычного»  взрослого человека не всегда больше личностей, чем у ребенка. Взрослый человек может </w:t>
      </w:r>
      <w:r w:rsidRPr="00483E93">
        <w:rPr>
          <w:rFonts w:ascii="Times New Roman" w:hAnsi="Times New Roman"/>
          <w:sz w:val="28"/>
          <w:szCs w:val="28"/>
        </w:rPr>
        <w:lastRenderedPageBreak/>
        <w:t>закрыться, уйти в себя или</w:t>
      </w:r>
      <w:r>
        <w:rPr>
          <w:rFonts w:ascii="Times New Roman" w:hAnsi="Times New Roman"/>
          <w:sz w:val="28"/>
          <w:szCs w:val="28"/>
        </w:rPr>
        <w:t xml:space="preserve"> в</w:t>
      </w:r>
      <w:r w:rsidRPr="00483E93">
        <w:rPr>
          <w:rFonts w:ascii="Times New Roman" w:hAnsi="Times New Roman"/>
          <w:sz w:val="28"/>
          <w:szCs w:val="28"/>
        </w:rPr>
        <w:t xml:space="preserve"> чужой образ, оставить даже этот мир, то есть не умереть, а уединиться и сократить свои ли</w:t>
      </w:r>
      <w:r>
        <w:rPr>
          <w:rFonts w:ascii="Times New Roman" w:hAnsi="Times New Roman"/>
          <w:sz w:val="28"/>
          <w:szCs w:val="28"/>
        </w:rPr>
        <w:t>чности до определённого</w:t>
      </w:r>
      <w:r w:rsidRPr="00483E93">
        <w:rPr>
          <w:rFonts w:ascii="Times New Roman" w:hAnsi="Times New Roman"/>
          <w:sz w:val="28"/>
          <w:szCs w:val="28"/>
        </w:rPr>
        <w:t xml:space="preserve"> минимума.</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Максимальное или очень большое количество личностей развивают в себе люди, которые ставят перед собой грандиозные цели и задачи. И ч</w:t>
      </w:r>
      <w:r>
        <w:rPr>
          <w:rFonts w:ascii="Times New Roman" w:hAnsi="Times New Roman"/>
          <w:sz w:val="28"/>
          <w:szCs w:val="28"/>
        </w:rPr>
        <w:t>ем больше они овладевают окружающим</w:t>
      </w:r>
      <w:r w:rsidRPr="00483E93">
        <w:rPr>
          <w:rFonts w:ascii="Times New Roman" w:hAnsi="Times New Roman"/>
          <w:sz w:val="28"/>
          <w:szCs w:val="28"/>
        </w:rPr>
        <w:t xml:space="preserve"> пространством, тем больше им приходится развивать в себе различные личности. В</w:t>
      </w:r>
      <w:r>
        <w:rPr>
          <w:rFonts w:ascii="Times New Roman" w:hAnsi="Times New Roman"/>
          <w:sz w:val="28"/>
          <w:szCs w:val="28"/>
        </w:rPr>
        <w:t xml:space="preserve">едь не может личность 35-летнего сына, </w:t>
      </w:r>
      <w:r w:rsidRPr="00483E93">
        <w:rPr>
          <w:rFonts w:ascii="Times New Roman" w:hAnsi="Times New Roman"/>
          <w:sz w:val="28"/>
          <w:szCs w:val="28"/>
        </w:rPr>
        <w:t xml:space="preserve"> которого</w:t>
      </w:r>
      <w:r>
        <w:rPr>
          <w:rFonts w:ascii="Times New Roman" w:hAnsi="Times New Roman"/>
          <w:sz w:val="28"/>
          <w:szCs w:val="28"/>
        </w:rPr>
        <w:t xml:space="preserve"> мама</w:t>
      </w:r>
      <w:r w:rsidRPr="00483E93">
        <w:rPr>
          <w:rFonts w:ascii="Times New Roman" w:hAnsi="Times New Roman"/>
          <w:sz w:val="28"/>
          <w:szCs w:val="28"/>
        </w:rPr>
        <w:t xml:space="preserve"> зовет «</w:t>
      </w:r>
      <w:proofErr w:type="spellStart"/>
      <w:r w:rsidRPr="00483E93">
        <w:rPr>
          <w:rFonts w:ascii="Times New Roman" w:hAnsi="Times New Roman"/>
          <w:sz w:val="28"/>
          <w:szCs w:val="28"/>
        </w:rPr>
        <w:t>Васюлечка</w:t>
      </w:r>
      <w:proofErr w:type="spellEnd"/>
      <w:r w:rsidRPr="00483E93">
        <w:rPr>
          <w:rFonts w:ascii="Times New Roman" w:hAnsi="Times New Roman"/>
          <w:sz w:val="28"/>
          <w:szCs w:val="28"/>
        </w:rPr>
        <w:t xml:space="preserve">», </w:t>
      </w:r>
      <w:r>
        <w:rPr>
          <w:rFonts w:ascii="Times New Roman" w:hAnsi="Times New Roman"/>
          <w:sz w:val="28"/>
          <w:szCs w:val="28"/>
        </w:rPr>
        <w:t xml:space="preserve">успешно </w:t>
      </w:r>
      <w:r w:rsidRPr="00483E93">
        <w:rPr>
          <w:rFonts w:ascii="Times New Roman" w:hAnsi="Times New Roman"/>
          <w:sz w:val="28"/>
          <w:szCs w:val="28"/>
        </w:rPr>
        <w:t>вести переговоры с личностью агрессивного президента государства.  Чтобы добиться успешных результатов, надо в себе раскрывать различные способности и талант, учить и тренировать свои личности. Лучше всего, если будут раскрываться и развиваться внутренние способности</w:t>
      </w:r>
      <w:r>
        <w:rPr>
          <w:rFonts w:ascii="Times New Roman" w:hAnsi="Times New Roman"/>
          <w:sz w:val="28"/>
          <w:szCs w:val="28"/>
        </w:rPr>
        <w:t xml:space="preserve"> человека и</w:t>
      </w:r>
      <w:r w:rsidRPr="00483E93">
        <w:rPr>
          <w:rFonts w:ascii="Times New Roman" w:hAnsi="Times New Roman"/>
          <w:sz w:val="28"/>
          <w:szCs w:val="28"/>
        </w:rPr>
        <w:t xml:space="preserve"> не придется вытаскивать из памяти нужную формулировку, знание каких-то законов, правил, манеру</w:t>
      </w:r>
      <w:r>
        <w:rPr>
          <w:rFonts w:ascii="Times New Roman" w:hAnsi="Times New Roman"/>
          <w:sz w:val="28"/>
          <w:szCs w:val="28"/>
        </w:rPr>
        <w:t xml:space="preserve"> ведения</w:t>
      </w:r>
      <w:r w:rsidRPr="00483E93">
        <w:rPr>
          <w:rFonts w:ascii="Times New Roman" w:hAnsi="Times New Roman"/>
          <w:sz w:val="28"/>
          <w:szCs w:val="28"/>
        </w:rPr>
        <w:t xml:space="preserve"> разговора, знание иностранного языка и т.д. Они сами будут приходить</w:t>
      </w:r>
      <w:r>
        <w:rPr>
          <w:rFonts w:ascii="Times New Roman" w:hAnsi="Times New Roman"/>
          <w:sz w:val="28"/>
          <w:szCs w:val="28"/>
        </w:rPr>
        <w:t xml:space="preserve"> на ум  в ходе беседы</w:t>
      </w:r>
      <w:r w:rsidRPr="00483E93">
        <w:rPr>
          <w:rFonts w:ascii="Times New Roman" w:hAnsi="Times New Roman"/>
          <w:sz w:val="28"/>
          <w:szCs w:val="28"/>
        </w:rPr>
        <w:t>.  Если же тренировать личности внешними знаниями, то отвечая, например, армейским языком «есть, так точно, никак нет!» результата можно и не получить, а вот дверь перед такой личностью может быть закрыта на всю жизнь.</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 xml:space="preserve">По нашим подсчетам у людей, достигших мирового признания, личностей не менее 100. Еще важный фактор состояние каждой личности. Если ее не тренировать, то она теряет свои навыки и способности. </w:t>
      </w:r>
      <w:r w:rsidRPr="00483E93">
        <w:rPr>
          <w:rFonts w:ascii="Times New Roman" w:hAnsi="Times New Roman"/>
          <w:sz w:val="28"/>
          <w:szCs w:val="28"/>
        </w:rPr>
        <w:lastRenderedPageBreak/>
        <w:t>Например, человек с детства был лидером, заводилой всех мероприятий. И вот на каком-то участке времени ему дают работу, которая требует большой усидчивости, концентрации внимания и т.д. Человек постепенно уходит «с головой» в свою работу и через какое-то время обнаруживает у себя, что он уже не может организовать самые простые мероприятия. У него появилась неуверенность и страх, что он не справится с тем, что недавно делал легко, и ему</w:t>
      </w:r>
      <w:r>
        <w:rPr>
          <w:rFonts w:ascii="Times New Roman" w:hAnsi="Times New Roman"/>
          <w:sz w:val="28"/>
          <w:szCs w:val="28"/>
        </w:rPr>
        <w:t xml:space="preserve"> в этом</w:t>
      </w:r>
      <w:r w:rsidRPr="00483E93">
        <w:rPr>
          <w:rFonts w:ascii="Times New Roman" w:hAnsi="Times New Roman"/>
          <w:sz w:val="28"/>
          <w:szCs w:val="28"/>
        </w:rPr>
        <w:t xml:space="preserve"> не было равных.</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Какие элементы личности должны быть у человека, чтобы он был успешным и счастливым. Это дух, душа, энергетика, пространство, время, ситуация, события. А главное – это цель и вытекающие из нее задачи.</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Без цели – нет личности, а есть «амеба» или «кисель».</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 xml:space="preserve">Цели и задачи (можно сказать желания) должны быть не только сформулированы, </w:t>
      </w:r>
      <w:r>
        <w:rPr>
          <w:rFonts w:ascii="Times New Roman" w:hAnsi="Times New Roman"/>
          <w:sz w:val="28"/>
          <w:szCs w:val="28"/>
        </w:rPr>
        <w:t>записаны</w:t>
      </w:r>
      <w:r w:rsidRPr="00483E93">
        <w:rPr>
          <w:rFonts w:ascii="Times New Roman" w:hAnsi="Times New Roman"/>
          <w:sz w:val="28"/>
          <w:szCs w:val="28"/>
        </w:rPr>
        <w:t xml:space="preserve"> и напитаны энергетикой. Это не должны быть сдутые шарики, а наполненные большие шары, которые готовы улететь к кому угодно, если не будешь контролировать их, и не выдавать свои желания даже близкому другу. </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 xml:space="preserve">Цели должны быть сформулированы в виде одного-двух предложений. А задачи могут быть более конкретные. </w:t>
      </w:r>
    </w:p>
    <w:p w:rsidR="00383221" w:rsidRPr="00483E93" w:rsidRDefault="00383221" w:rsidP="00483E93">
      <w:pPr>
        <w:spacing w:after="0" w:line="240" w:lineRule="auto"/>
        <w:ind w:firstLine="360"/>
        <w:jc w:val="both"/>
        <w:rPr>
          <w:rFonts w:ascii="Times New Roman" w:hAnsi="Times New Roman"/>
          <w:sz w:val="28"/>
          <w:szCs w:val="28"/>
        </w:rPr>
      </w:pPr>
      <w:r w:rsidRPr="00483E93">
        <w:rPr>
          <w:rFonts w:ascii="Times New Roman" w:hAnsi="Times New Roman"/>
          <w:sz w:val="28"/>
          <w:szCs w:val="28"/>
        </w:rPr>
        <w:t xml:space="preserve">Но самое главное поставить цель глобальную, т.е. на всю жизнь. Для многих это трудная задача, но если </w:t>
      </w:r>
      <w:r w:rsidRPr="00483E93">
        <w:rPr>
          <w:rFonts w:ascii="Times New Roman" w:hAnsi="Times New Roman"/>
          <w:sz w:val="28"/>
          <w:szCs w:val="28"/>
        </w:rPr>
        <w:lastRenderedPageBreak/>
        <w:t>постар</w:t>
      </w:r>
      <w:r>
        <w:rPr>
          <w:rFonts w:ascii="Times New Roman" w:hAnsi="Times New Roman"/>
          <w:sz w:val="28"/>
          <w:szCs w:val="28"/>
        </w:rPr>
        <w:t>аться, то обязательно получится, поскольку по цели идёт энергетическое закрепление свыше.</w:t>
      </w:r>
    </w:p>
    <w:p w:rsidR="00D70782" w:rsidRDefault="00D70782" w:rsidP="008E2E83">
      <w:pPr>
        <w:ind w:firstLine="360"/>
        <w:jc w:val="center"/>
        <w:rPr>
          <w:rFonts w:ascii="Times New Roman" w:hAnsi="Times New Roman"/>
          <w:b/>
          <w:sz w:val="28"/>
          <w:szCs w:val="28"/>
        </w:rPr>
      </w:pPr>
    </w:p>
    <w:p w:rsidR="00383221" w:rsidRDefault="00383221" w:rsidP="008E2E83">
      <w:pPr>
        <w:ind w:firstLine="360"/>
        <w:jc w:val="center"/>
        <w:rPr>
          <w:rFonts w:ascii="Times New Roman" w:hAnsi="Times New Roman"/>
          <w:b/>
          <w:sz w:val="28"/>
          <w:szCs w:val="28"/>
        </w:rPr>
      </w:pPr>
      <w:r w:rsidRPr="00483E93">
        <w:rPr>
          <w:rFonts w:ascii="Times New Roman" w:hAnsi="Times New Roman"/>
          <w:b/>
          <w:sz w:val="28"/>
          <w:szCs w:val="28"/>
        </w:rPr>
        <w:t>Взаимодействие человека и общества</w:t>
      </w:r>
    </w:p>
    <w:p w:rsidR="00383221" w:rsidRPr="00483E93" w:rsidRDefault="00383221" w:rsidP="008E2E83">
      <w:pPr>
        <w:spacing w:after="0" w:line="240" w:lineRule="auto"/>
        <w:ind w:firstLine="550"/>
        <w:jc w:val="both"/>
        <w:rPr>
          <w:rFonts w:ascii="Times New Roman" w:hAnsi="Times New Roman"/>
          <w:sz w:val="28"/>
          <w:szCs w:val="28"/>
        </w:rPr>
      </w:pPr>
      <w:r>
        <w:t xml:space="preserve">            </w:t>
      </w:r>
      <w:r>
        <w:rPr>
          <w:rFonts w:ascii="Times New Roman" w:hAnsi="Times New Roman"/>
          <w:sz w:val="28"/>
          <w:szCs w:val="28"/>
        </w:rPr>
        <w:t>Э</w:t>
      </w:r>
      <w:r w:rsidRPr="00483E93">
        <w:rPr>
          <w:rFonts w:ascii="Times New Roman" w:hAnsi="Times New Roman"/>
          <w:sz w:val="28"/>
          <w:szCs w:val="28"/>
        </w:rPr>
        <w:t>нергетика человека не связана с биохимическими процессами, происходящими в его  организме. Они предназначены только для производства грубой энергии, позволяющей поддерживать жизнедеятельность физического тела и подобно постоянному аккумулятору его</w:t>
      </w:r>
      <w:r>
        <w:rPr>
          <w:rFonts w:ascii="Times New Roman" w:hAnsi="Times New Roman"/>
          <w:sz w:val="28"/>
          <w:szCs w:val="28"/>
        </w:rPr>
        <w:t xml:space="preserve"> </w:t>
      </w:r>
      <w:r w:rsidRPr="00483E93">
        <w:rPr>
          <w:rFonts w:ascii="Times New Roman" w:hAnsi="Times New Roman"/>
          <w:sz w:val="28"/>
          <w:szCs w:val="28"/>
        </w:rPr>
        <w:t>подпитывать. Любому такому телу соответствует копия его энергетической структуры, она то и</w:t>
      </w:r>
      <w:r>
        <w:rPr>
          <w:rFonts w:ascii="Times New Roman" w:hAnsi="Times New Roman"/>
          <w:sz w:val="28"/>
          <w:szCs w:val="28"/>
        </w:rPr>
        <w:t xml:space="preserve"> </w:t>
      </w:r>
      <w:r w:rsidRPr="00483E93">
        <w:rPr>
          <w:rFonts w:ascii="Times New Roman" w:hAnsi="Times New Roman"/>
          <w:sz w:val="28"/>
          <w:szCs w:val="28"/>
        </w:rPr>
        <w:t>взаимодействует с другими тонкими уровнями. Название «душа»</w:t>
      </w:r>
      <w:r>
        <w:rPr>
          <w:rFonts w:ascii="Times New Roman" w:hAnsi="Times New Roman"/>
          <w:sz w:val="28"/>
          <w:szCs w:val="28"/>
        </w:rPr>
        <w:t xml:space="preserve"> </w:t>
      </w:r>
      <w:r w:rsidRPr="00483E93">
        <w:rPr>
          <w:rFonts w:ascii="Times New Roman" w:hAnsi="Times New Roman"/>
          <w:sz w:val="28"/>
          <w:szCs w:val="28"/>
        </w:rPr>
        <w:t>- есть отдалённое представление</w:t>
      </w:r>
      <w:r>
        <w:rPr>
          <w:rFonts w:ascii="Times New Roman" w:hAnsi="Times New Roman"/>
          <w:sz w:val="28"/>
          <w:szCs w:val="28"/>
        </w:rPr>
        <w:t xml:space="preserve"> </w:t>
      </w:r>
      <w:r w:rsidRPr="00483E93">
        <w:rPr>
          <w:rFonts w:ascii="Times New Roman" w:hAnsi="Times New Roman"/>
          <w:sz w:val="28"/>
          <w:szCs w:val="28"/>
        </w:rPr>
        <w:t>об этой структуре, которая гораздо сложнее и многообра</w:t>
      </w:r>
      <w:r>
        <w:rPr>
          <w:rFonts w:ascii="Times New Roman" w:hAnsi="Times New Roman"/>
          <w:sz w:val="28"/>
          <w:szCs w:val="28"/>
        </w:rPr>
        <w:t>знее. Душа лишь в том понимании</w:t>
      </w:r>
      <w:r w:rsidRPr="00483E93">
        <w:rPr>
          <w:rFonts w:ascii="Times New Roman" w:hAnsi="Times New Roman"/>
          <w:sz w:val="28"/>
          <w:szCs w:val="28"/>
        </w:rPr>
        <w:t xml:space="preserve"> как суть</w:t>
      </w:r>
      <w:r>
        <w:rPr>
          <w:rFonts w:ascii="Times New Roman" w:hAnsi="Times New Roman"/>
          <w:sz w:val="28"/>
          <w:szCs w:val="28"/>
        </w:rPr>
        <w:t xml:space="preserve"> человека, </w:t>
      </w:r>
      <w:r w:rsidRPr="00483E93">
        <w:rPr>
          <w:rFonts w:ascii="Times New Roman" w:hAnsi="Times New Roman"/>
          <w:sz w:val="28"/>
          <w:szCs w:val="28"/>
        </w:rPr>
        <w:t xml:space="preserve"> с чем и имеет какой-то ан</w:t>
      </w:r>
      <w:r>
        <w:rPr>
          <w:rFonts w:ascii="Times New Roman" w:hAnsi="Times New Roman"/>
          <w:sz w:val="28"/>
          <w:szCs w:val="28"/>
        </w:rPr>
        <w:t>алог, но в целом   всё это гораздо</w:t>
      </w:r>
      <w:r w:rsidRPr="00483E93">
        <w:rPr>
          <w:rFonts w:ascii="Times New Roman" w:hAnsi="Times New Roman"/>
          <w:sz w:val="28"/>
          <w:szCs w:val="28"/>
        </w:rPr>
        <w:t xml:space="preserve"> сложнее.</w:t>
      </w:r>
    </w:p>
    <w:p w:rsidR="00383221" w:rsidRPr="00483E93" w:rsidRDefault="00383221" w:rsidP="00483E93">
      <w:pPr>
        <w:spacing w:after="0" w:line="240" w:lineRule="auto"/>
        <w:jc w:val="both"/>
        <w:rPr>
          <w:rFonts w:ascii="Times New Roman" w:hAnsi="Times New Roman"/>
          <w:sz w:val="28"/>
          <w:szCs w:val="28"/>
        </w:rPr>
      </w:pPr>
      <w:r w:rsidRPr="00483E93">
        <w:rPr>
          <w:rFonts w:ascii="Times New Roman" w:hAnsi="Times New Roman"/>
          <w:sz w:val="28"/>
          <w:szCs w:val="28"/>
        </w:rPr>
        <w:t xml:space="preserve">             Энергетика тонких миров</w:t>
      </w:r>
      <w:r>
        <w:rPr>
          <w:rFonts w:ascii="Times New Roman" w:hAnsi="Times New Roman"/>
          <w:sz w:val="28"/>
          <w:szCs w:val="28"/>
        </w:rPr>
        <w:t xml:space="preserve"> </w:t>
      </w:r>
      <w:r w:rsidRPr="00483E93">
        <w:rPr>
          <w:rFonts w:ascii="Times New Roman" w:hAnsi="Times New Roman"/>
          <w:sz w:val="28"/>
          <w:szCs w:val="28"/>
        </w:rPr>
        <w:t>в большом понимании - это постоянно функционирующая материя,</w:t>
      </w:r>
      <w:r>
        <w:rPr>
          <w:rFonts w:ascii="Times New Roman" w:hAnsi="Times New Roman"/>
          <w:sz w:val="28"/>
          <w:szCs w:val="28"/>
        </w:rPr>
        <w:t xml:space="preserve"> которая действует</w:t>
      </w:r>
      <w:r w:rsidRPr="00483E93">
        <w:rPr>
          <w:rFonts w:ascii="Times New Roman" w:hAnsi="Times New Roman"/>
          <w:sz w:val="28"/>
          <w:szCs w:val="28"/>
        </w:rPr>
        <w:t xml:space="preserve"> по другим законам и правилам, но по своей сути являющаяся более развитой и более</w:t>
      </w:r>
      <w:r>
        <w:rPr>
          <w:rFonts w:ascii="Times New Roman" w:hAnsi="Times New Roman"/>
          <w:sz w:val="28"/>
          <w:szCs w:val="28"/>
        </w:rPr>
        <w:t xml:space="preserve"> </w:t>
      </w:r>
      <w:r w:rsidRPr="00483E93">
        <w:rPr>
          <w:rFonts w:ascii="Times New Roman" w:hAnsi="Times New Roman"/>
          <w:sz w:val="28"/>
          <w:szCs w:val="28"/>
        </w:rPr>
        <w:t>устойчивой.</w:t>
      </w:r>
    </w:p>
    <w:p w:rsidR="00383221" w:rsidRPr="00483E93" w:rsidRDefault="00383221" w:rsidP="00483E93">
      <w:pPr>
        <w:spacing w:after="0" w:line="240" w:lineRule="auto"/>
        <w:jc w:val="both"/>
        <w:rPr>
          <w:rFonts w:ascii="Times New Roman" w:hAnsi="Times New Roman"/>
          <w:sz w:val="28"/>
          <w:szCs w:val="28"/>
        </w:rPr>
      </w:pPr>
      <w:r w:rsidRPr="00483E93">
        <w:rPr>
          <w:rFonts w:ascii="Times New Roman" w:hAnsi="Times New Roman"/>
          <w:sz w:val="28"/>
          <w:szCs w:val="28"/>
        </w:rPr>
        <w:t xml:space="preserve">               Категория принципов взаимодействия тонких энергий представляет собой субстанцию совести. На тонком уровне процессы обмена энергий происходят самонастраивающимся образом.</w:t>
      </w:r>
      <w:r>
        <w:rPr>
          <w:rFonts w:ascii="Times New Roman" w:hAnsi="Times New Roman"/>
          <w:sz w:val="28"/>
          <w:szCs w:val="28"/>
        </w:rPr>
        <w:t xml:space="preserve"> </w:t>
      </w:r>
      <w:r w:rsidRPr="00483E93">
        <w:rPr>
          <w:rFonts w:ascii="Times New Roman" w:hAnsi="Times New Roman"/>
          <w:sz w:val="28"/>
          <w:szCs w:val="28"/>
        </w:rPr>
        <w:t xml:space="preserve">Все инстинкты </w:t>
      </w:r>
      <w:r w:rsidRPr="00483E93">
        <w:rPr>
          <w:rFonts w:ascii="Times New Roman" w:hAnsi="Times New Roman"/>
          <w:sz w:val="28"/>
          <w:szCs w:val="28"/>
        </w:rPr>
        <w:lastRenderedPageBreak/>
        <w:t>самосохранения физичес</w:t>
      </w:r>
      <w:r>
        <w:rPr>
          <w:rFonts w:ascii="Times New Roman" w:hAnsi="Times New Roman"/>
          <w:sz w:val="28"/>
          <w:szCs w:val="28"/>
        </w:rPr>
        <w:t>кого тела на данном уровне содержат</w:t>
      </w:r>
      <w:r w:rsidRPr="00483E93">
        <w:rPr>
          <w:rFonts w:ascii="Times New Roman" w:hAnsi="Times New Roman"/>
          <w:sz w:val="28"/>
          <w:szCs w:val="28"/>
        </w:rPr>
        <w:t xml:space="preserve"> функциональную</w:t>
      </w:r>
      <w:r>
        <w:rPr>
          <w:rFonts w:ascii="Times New Roman" w:hAnsi="Times New Roman"/>
          <w:sz w:val="28"/>
          <w:szCs w:val="28"/>
        </w:rPr>
        <w:t xml:space="preserve"> </w:t>
      </w:r>
      <w:r w:rsidRPr="00483E93">
        <w:rPr>
          <w:rFonts w:ascii="Times New Roman" w:hAnsi="Times New Roman"/>
          <w:sz w:val="28"/>
          <w:szCs w:val="28"/>
        </w:rPr>
        <w:t>управляемость, они корректируются и управляются тонкой энергией. Отдача и забор энергии на</w:t>
      </w:r>
      <w:r>
        <w:rPr>
          <w:rFonts w:ascii="Times New Roman" w:hAnsi="Times New Roman"/>
          <w:sz w:val="28"/>
          <w:szCs w:val="28"/>
        </w:rPr>
        <w:t xml:space="preserve"> </w:t>
      </w:r>
      <w:r w:rsidRPr="00483E93">
        <w:rPr>
          <w:rFonts w:ascii="Times New Roman" w:hAnsi="Times New Roman"/>
          <w:sz w:val="28"/>
          <w:szCs w:val="28"/>
        </w:rPr>
        <w:t>тонком уровне происходят во взаимодействии ментального плана, связанного с рождением или</w:t>
      </w:r>
      <w:r>
        <w:rPr>
          <w:rFonts w:ascii="Times New Roman" w:hAnsi="Times New Roman"/>
          <w:sz w:val="28"/>
          <w:szCs w:val="28"/>
        </w:rPr>
        <w:t xml:space="preserve"> </w:t>
      </w:r>
      <w:r w:rsidRPr="00483E93">
        <w:rPr>
          <w:rFonts w:ascii="Times New Roman" w:hAnsi="Times New Roman"/>
          <w:sz w:val="28"/>
          <w:szCs w:val="28"/>
        </w:rPr>
        <w:t>использованием идей, существующих и принят</w:t>
      </w:r>
      <w:r>
        <w:rPr>
          <w:rFonts w:ascii="Times New Roman" w:hAnsi="Times New Roman"/>
          <w:sz w:val="28"/>
          <w:szCs w:val="28"/>
        </w:rPr>
        <w:t xml:space="preserve">ых в данном обществе. Вот такое </w:t>
      </w:r>
      <w:r w:rsidRPr="00483E93">
        <w:rPr>
          <w:rFonts w:ascii="Times New Roman" w:hAnsi="Times New Roman"/>
          <w:sz w:val="28"/>
          <w:szCs w:val="28"/>
        </w:rPr>
        <w:t>взаимодействие</w:t>
      </w:r>
      <w:r>
        <w:rPr>
          <w:rFonts w:ascii="Times New Roman" w:hAnsi="Times New Roman"/>
          <w:sz w:val="28"/>
          <w:szCs w:val="28"/>
        </w:rPr>
        <w:t xml:space="preserve"> </w:t>
      </w:r>
      <w:r w:rsidRPr="00483E93">
        <w:rPr>
          <w:rFonts w:ascii="Times New Roman" w:hAnsi="Times New Roman"/>
          <w:sz w:val="28"/>
          <w:szCs w:val="28"/>
        </w:rPr>
        <w:t>идей и есть энергетический обмен тонкого плана общества. Тонкие же энергетические уровни</w:t>
      </w:r>
      <w:r>
        <w:rPr>
          <w:rFonts w:ascii="Times New Roman" w:hAnsi="Times New Roman"/>
          <w:sz w:val="28"/>
          <w:szCs w:val="28"/>
        </w:rPr>
        <w:t xml:space="preserve"> </w:t>
      </w:r>
      <w:r w:rsidRPr="00483E93">
        <w:rPr>
          <w:rFonts w:ascii="Times New Roman" w:hAnsi="Times New Roman"/>
          <w:sz w:val="28"/>
          <w:szCs w:val="28"/>
        </w:rPr>
        <w:t>человека</w:t>
      </w:r>
      <w:r>
        <w:rPr>
          <w:rFonts w:ascii="Times New Roman" w:hAnsi="Times New Roman"/>
          <w:sz w:val="28"/>
          <w:szCs w:val="28"/>
        </w:rPr>
        <w:t xml:space="preserve">  позволяют</w:t>
      </w:r>
      <w:r w:rsidRPr="00483E93">
        <w:rPr>
          <w:rFonts w:ascii="Times New Roman" w:hAnsi="Times New Roman"/>
          <w:sz w:val="28"/>
          <w:szCs w:val="28"/>
        </w:rPr>
        <w:t xml:space="preserve"> физическому телу правильно ориентироваться в окружающей</w:t>
      </w:r>
      <w:r>
        <w:rPr>
          <w:rFonts w:ascii="Times New Roman" w:hAnsi="Times New Roman"/>
          <w:sz w:val="28"/>
          <w:szCs w:val="28"/>
        </w:rPr>
        <w:t xml:space="preserve"> среде и несу</w:t>
      </w:r>
      <w:r w:rsidRPr="00483E93">
        <w:rPr>
          <w:rFonts w:ascii="Times New Roman" w:hAnsi="Times New Roman"/>
          <w:sz w:val="28"/>
          <w:szCs w:val="28"/>
        </w:rPr>
        <w:t>т в себе основную информацию о функционировании и взаимодействии физического тела с данной окружающей средой.</w:t>
      </w:r>
    </w:p>
    <w:p w:rsidR="00383221" w:rsidRPr="00483E93" w:rsidRDefault="00383221" w:rsidP="00483E93">
      <w:pPr>
        <w:spacing w:after="0" w:line="240" w:lineRule="auto"/>
        <w:jc w:val="both"/>
        <w:rPr>
          <w:rFonts w:ascii="Times New Roman" w:hAnsi="Times New Roman"/>
          <w:sz w:val="28"/>
          <w:szCs w:val="28"/>
        </w:rPr>
      </w:pPr>
      <w:r w:rsidRPr="00483E93">
        <w:rPr>
          <w:rFonts w:ascii="Times New Roman" w:hAnsi="Times New Roman"/>
          <w:sz w:val="28"/>
          <w:szCs w:val="28"/>
        </w:rPr>
        <w:t xml:space="preserve">                Процесс постоянного обмена энергиями, их взаимодействие в рамках функционирования</w:t>
      </w:r>
      <w:r>
        <w:rPr>
          <w:rFonts w:ascii="Times New Roman" w:hAnsi="Times New Roman"/>
          <w:sz w:val="28"/>
          <w:szCs w:val="28"/>
        </w:rPr>
        <w:t xml:space="preserve"> </w:t>
      </w:r>
      <w:r w:rsidRPr="00483E93">
        <w:rPr>
          <w:rFonts w:ascii="Times New Roman" w:hAnsi="Times New Roman"/>
          <w:sz w:val="28"/>
          <w:szCs w:val="28"/>
        </w:rPr>
        <w:t>физического тела и сосуществование в пределах возможной энергетической зависимости и связи -</w:t>
      </w:r>
      <w:r>
        <w:rPr>
          <w:rFonts w:ascii="Times New Roman" w:hAnsi="Times New Roman"/>
          <w:sz w:val="28"/>
          <w:szCs w:val="28"/>
        </w:rPr>
        <w:t xml:space="preserve"> </w:t>
      </w:r>
      <w:r w:rsidRPr="00483E93">
        <w:rPr>
          <w:rFonts w:ascii="Times New Roman" w:hAnsi="Times New Roman"/>
          <w:sz w:val="28"/>
          <w:szCs w:val="28"/>
        </w:rPr>
        <w:t>есть единый закон для всех энергетических взаимодействий. Самого человека здесь можно представить как подобие некой планетарной системы, состоящей из ядра и периферийных звеньев,</w:t>
      </w:r>
      <w:r>
        <w:rPr>
          <w:rFonts w:ascii="Times New Roman" w:hAnsi="Times New Roman"/>
          <w:sz w:val="28"/>
          <w:szCs w:val="28"/>
        </w:rPr>
        <w:t xml:space="preserve"> действующей</w:t>
      </w:r>
      <w:r w:rsidRPr="00483E93">
        <w:rPr>
          <w:rFonts w:ascii="Times New Roman" w:hAnsi="Times New Roman"/>
          <w:sz w:val="28"/>
          <w:szCs w:val="28"/>
        </w:rPr>
        <w:t xml:space="preserve"> автономно, с учётом протекающих процессов как внутри энергетической системы,</w:t>
      </w:r>
      <w:r>
        <w:rPr>
          <w:rFonts w:ascii="Times New Roman" w:hAnsi="Times New Roman"/>
          <w:sz w:val="28"/>
          <w:szCs w:val="28"/>
        </w:rPr>
        <w:t xml:space="preserve"> </w:t>
      </w:r>
      <w:r w:rsidRPr="00483E93">
        <w:rPr>
          <w:rFonts w:ascii="Times New Roman" w:hAnsi="Times New Roman"/>
          <w:sz w:val="28"/>
          <w:szCs w:val="28"/>
        </w:rPr>
        <w:t>так и при воздействии на неё извне. Наглядно это может быть выражено в виде шара, имеющего ядро</w:t>
      </w:r>
      <w:r>
        <w:rPr>
          <w:rFonts w:ascii="Times New Roman" w:hAnsi="Times New Roman"/>
          <w:sz w:val="28"/>
          <w:szCs w:val="28"/>
        </w:rPr>
        <w:t xml:space="preserve"> </w:t>
      </w:r>
      <w:r w:rsidRPr="00483E93">
        <w:rPr>
          <w:rFonts w:ascii="Times New Roman" w:hAnsi="Times New Roman"/>
          <w:sz w:val="28"/>
          <w:szCs w:val="28"/>
        </w:rPr>
        <w:t>и периферийные звенья, взаимодействующего с внешними энергетическими структурами в виде</w:t>
      </w:r>
      <w:r>
        <w:rPr>
          <w:rFonts w:ascii="Times New Roman" w:hAnsi="Times New Roman"/>
          <w:sz w:val="28"/>
          <w:szCs w:val="28"/>
        </w:rPr>
        <w:t xml:space="preserve"> </w:t>
      </w:r>
      <w:r w:rsidRPr="00483E93">
        <w:rPr>
          <w:rFonts w:ascii="Times New Roman" w:hAnsi="Times New Roman"/>
          <w:sz w:val="28"/>
          <w:szCs w:val="28"/>
        </w:rPr>
        <w:lastRenderedPageBreak/>
        <w:t>постоянно меняющихся, разрывающихся и восстанавливающихся энергетических связей, Эта автономность достаточно устойчива и исчезает при разрушении физического тела.</w:t>
      </w:r>
    </w:p>
    <w:p w:rsidR="00383221" w:rsidRPr="00483E93" w:rsidRDefault="00383221" w:rsidP="008E2E83">
      <w:pPr>
        <w:spacing w:after="0" w:line="240" w:lineRule="auto"/>
        <w:jc w:val="both"/>
        <w:rPr>
          <w:rFonts w:ascii="Times New Roman" w:hAnsi="Times New Roman"/>
          <w:sz w:val="28"/>
          <w:szCs w:val="28"/>
        </w:rPr>
      </w:pPr>
      <w:r w:rsidRPr="00483E93">
        <w:rPr>
          <w:rFonts w:ascii="Times New Roman" w:hAnsi="Times New Roman"/>
          <w:sz w:val="28"/>
          <w:szCs w:val="28"/>
        </w:rPr>
        <w:t xml:space="preserve">                 На уровне общества действует система более глобального порядка, в которую каждый</w:t>
      </w:r>
      <w:r>
        <w:rPr>
          <w:rFonts w:ascii="Times New Roman" w:hAnsi="Times New Roman"/>
          <w:sz w:val="28"/>
          <w:szCs w:val="28"/>
        </w:rPr>
        <w:t xml:space="preserve"> </w:t>
      </w:r>
      <w:r w:rsidRPr="00483E93">
        <w:rPr>
          <w:rFonts w:ascii="Times New Roman" w:hAnsi="Times New Roman"/>
          <w:sz w:val="28"/>
          <w:szCs w:val="28"/>
        </w:rPr>
        <w:t>член общества входит как отдельная ячейка, как отдельное звено, хотя принципы построения</w:t>
      </w:r>
      <w:r>
        <w:rPr>
          <w:rFonts w:ascii="Times New Roman" w:hAnsi="Times New Roman"/>
          <w:sz w:val="28"/>
          <w:szCs w:val="28"/>
        </w:rPr>
        <w:t xml:space="preserve"> </w:t>
      </w:r>
      <w:r w:rsidRPr="00483E93">
        <w:rPr>
          <w:rFonts w:ascii="Times New Roman" w:hAnsi="Times New Roman"/>
          <w:sz w:val="28"/>
          <w:szCs w:val="28"/>
        </w:rPr>
        <w:t>энергетических систем общества и человека единообразны, иначе не было бы построения. Это</w:t>
      </w:r>
      <w:r>
        <w:rPr>
          <w:rFonts w:ascii="Times New Roman" w:hAnsi="Times New Roman"/>
          <w:sz w:val="28"/>
          <w:szCs w:val="28"/>
        </w:rPr>
        <w:t xml:space="preserve"> </w:t>
      </w:r>
      <w:r w:rsidRPr="00483E93">
        <w:rPr>
          <w:rFonts w:ascii="Times New Roman" w:hAnsi="Times New Roman"/>
          <w:sz w:val="28"/>
          <w:szCs w:val="28"/>
        </w:rPr>
        <w:t>единообразие вызвано тем, что проживая на определённых территориях, люди взаимодействуют</w:t>
      </w:r>
      <w:r>
        <w:rPr>
          <w:rFonts w:ascii="Times New Roman" w:hAnsi="Times New Roman"/>
          <w:sz w:val="28"/>
          <w:szCs w:val="28"/>
        </w:rPr>
        <w:t xml:space="preserve"> </w:t>
      </w:r>
      <w:r w:rsidRPr="00483E93">
        <w:rPr>
          <w:rFonts w:ascii="Times New Roman" w:hAnsi="Times New Roman"/>
          <w:sz w:val="28"/>
          <w:szCs w:val="28"/>
        </w:rPr>
        <w:t>и обмениваются энергией достаточно часто. Вся система здесь функционирует как общая управляющая, направляющая и координирующая часть. Отдельные же звенья или сам человек</w:t>
      </w:r>
      <w:r>
        <w:rPr>
          <w:rFonts w:ascii="Times New Roman" w:hAnsi="Times New Roman"/>
          <w:sz w:val="28"/>
          <w:szCs w:val="28"/>
        </w:rPr>
        <w:t xml:space="preserve"> </w:t>
      </w:r>
      <w:r w:rsidRPr="00483E93">
        <w:rPr>
          <w:rFonts w:ascii="Times New Roman" w:hAnsi="Times New Roman"/>
          <w:sz w:val="28"/>
          <w:szCs w:val="28"/>
        </w:rPr>
        <w:t>входят туда как составной элемент системы, отдающий или забирающий, в силу своего функционирования, часть энергии. Всё это имеет общую направленность в своём развитии и</w:t>
      </w:r>
      <w:r>
        <w:rPr>
          <w:rFonts w:ascii="Times New Roman" w:hAnsi="Times New Roman"/>
          <w:sz w:val="28"/>
          <w:szCs w:val="28"/>
        </w:rPr>
        <w:t xml:space="preserve"> </w:t>
      </w:r>
      <w:r w:rsidRPr="00483E93">
        <w:rPr>
          <w:rFonts w:ascii="Times New Roman" w:hAnsi="Times New Roman"/>
          <w:sz w:val="28"/>
          <w:szCs w:val="28"/>
        </w:rPr>
        <w:t>функционировании. Тут нет каких-либо чётких детерминированных связей, ситуация постоянно</w:t>
      </w:r>
      <w:r>
        <w:rPr>
          <w:rFonts w:ascii="Times New Roman" w:hAnsi="Times New Roman"/>
          <w:sz w:val="28"/>
          <w:szCs w:val="28"/>
        </w:rPr>
        <w:t xml:space="preserve"> </w:t>
      </w:r>
      <w:r w:rsidRPr="00483E93">
        <w:rPr>
          <w:rFonts w:ascii="Times New Roman" w:hAnsi="Times New Roman"/>
          <w:sz w:val="28"/>
          <w:szCs w:val="28"/>
        </w:rPr>
        <w:t xml:space="preserve">меняется, что определяется теми задачами, которые решает общество. Если </w:t>
      </w:r>
      <w:r>
        <w:rPr>
          <w:rFonts w:ascii="Times New Roman" w:hAnsi="Times New Roman"/>
          <w:sz w:val="28"/>
          <w:szCs w:val="28"/>
        </w:rPr>
        <w:t xml:space="preserve"> </w:t>
      </w:r>
      <w:r w:rsidRPr="00483E93">
        <w:rPr>
          <w:rFonts w:ascii="Times New Roman" w:hAnsi="Times New Roman"/>
          <w:sz w:val="28"/>
          <w:szCs w:val="28"/>
        </w:rPr>
        <w:t>общество действует</w:t>
      </w:r>
      <w:r>
        <w:rPr>
          <w:rFonts w:ascii="Times New Roman" w:hAnsi="Times New Roman"/>
          <w:sz w:val="28"/>
          <w:szCs w:val="28"/>
        </w:rPr>
        <w:t xml:space="preserve">  </w:t>
      </w:r>
      <w:proofErr w:type="gramStart"/>
      <w:r w:rsidRPr="00483E93">
        <w:rPr>
          <w:rFonts w:ascii="Times New Roman" w:hAnsi="Times New Roman"/>
          <w:sz w:val="28"/>
          <w:szCs w:val="28"/>
        </w:rPr>
        <w:t>в</w:t>
      </w:r>
      <w:proofErr w:type="gramEnd"/>
    </w:p>
    <w:p w:rsidR="00383221" w:rsidRPr="00483E93" w:rsidRDefault="00383221" w:rsidP="00483E93">
      <w:pPr>
        <w:spacing w:after="0" w:line="240" w:lineRule="auto"/>
        <w:jc w:val="both"/>
        <w:rPr>
          <w:rFonts w:ascii="Times New Roman" w:hAnsi="Times New Roman"/>
          <w:sz w:val="28"/>
          <w:szCs w:val="28"/>
        </w:rPr>
      </w:pPr>
      <w:r w:rsidRPr="00483E93">
        <w:rPr>
          <w:rFonts w:ascii="Times New Roman" w:hAnsi="Times New Roman"/>
          <w:sz w:val="28"/>
          <w:szCs w:val="28"/>
        </w:rPr>
        <w:t>системе согласованных связей</w:t>
      </w:r>
      <w:r>
        <w:rPr>
          <w:rFonts w:ascii="Times New Roman" w:hAnsi="Times New Roman"/>
          <w:sz w:val="28"/>
          <w:szCs w:val="28"/>
        </w:rPr>
        <w:t xml:space="preserve"> </w:t>
      </w:r>
      <w:r w:rsidRPr="00483E93">
        <w:rPr>
          <w:rFonts w:ascii="Times New Roman" w:hAnsi="Times New Roman"/>
          <w:sz w:val="28"/>
          <w:szCs w:val="28"/>
        </w:rPr>
        <w:t>- оно процветает, если же нарушается взаимодействие и какая-то</w:t>
      </w:r>
      <w:r>
        <w:rPr>
          <w:rFonts w:ascii="Times New Roman" w:hAnsi="Times New Roman"/>
          <w:sz w:val="28"/>
          <w:szCs w:val="28"/>
        </w:rPr>
        <w:t xml:space="preserve"> </w:t>
      </w:r>
      <w:r w:rsidRPr="00483E93">
        <w:rPr>
          <w:rFonts w:ascii="Times New Roman" w:hAnsi="Times New Roman"/>
          <w:sz w:val="28"/>
          <w:szCs w:val="28"/>
        </w:rPr>
        <w:t>одна часть начинает довлеть над другими или использовать энергии больше, чем остальные, то</w:t>
      </w:r>
      <w:r>
        <w:rPr>
          <w:rFonts w:ascii="Times New Roman" w:hAnsi="Times New Roman"/>
          <w:sz w:val="28"/>
          <w:szCs w:val="28"/>
        </w:rPr>
        <w:t xml:space="preserve"> </w:t>
      </w:r>
      <w:r w:rsidRPr="00483E93">
        <w:rPr>
          <w:rFonts w:ascii="Times New Roman" w:hAnsi="Times New Roman"/>
          <w:sz w:val="28"/>
          <w:szCs w:val="28"/>
        </w:rPr>
        <w:t>равновесие системы нарушается, происходит её реорганизация</w:t>
      </w:r>
      <w:r>
        <w:rPr>
          <w:rFonts w:ascii="Times New Roman" w:hAnsi="Times New Roman"/>
          <w:sz w:val="28"/>
          <w:szCs w:val="28"/>
        </w:rPr>
        <w:t xml:space="preserve">, </w:t>
      </w:r>
      <w:r w:rsidRPr="00483E93">
        <w:rPr>
          <w:rFonts w:ascii="Times New Roman" w:hAnsi="Times New Roman"/>
          <w:sz w:val="28"/>
          <w:szCs w:val="28"/>
        </w:rPr>
        <w:t xml:space="preserve"> протекают процессы, направленные</w:t>
      </w:r>
      <w:r>
        <w:rPr>
          <w:rFonts w:ascii="Times New Roman" w:hAnsi="Times New Roman"/>
          <w:sz w:val="28"/>
          <w:szCs w:val="28"/>
        </w:rPr>
        <w:t xml:space="preserve"> </w:t>
      </w:r>
      <w:r w:rsidRPr="00483E93">
        <w:rPr>
          <w:rFonts w:ascii="Times New Roman" w:hAnsi="Times New Roman"/>
          <w:sz w:val="28"/>
          <w:szCs w:val="28"/>
        </w:rPr>
        <w:t xml:space="preserve">на </w:t>
      </w:r>
      <w:r w:rsidRPr="00483E93">
        <w:rPr>
          <w:rFonts w:ascii="Times New Roman" w:hAnsi="Times New Roman"/>
          <w:sz w:val="28"/>
          <w:szCs w:val="28"/>
        </w:rPr>
        <w:lastRenderedPageBreak/>
        <w:t>уравновешивание большой части общества. Как правило, энергия здесь имеет относительно</w:t>
      </w:r>
      <w:r>
        <w:rPr>
          <w:rFonts w:ascii="Times New Roman" w:hAnsi="Times New Roman"/>
          <w:sz w:val="28"/>
          <w:szCs w:val="28"/>
        </w:rPr>
        <w:t xml:space="preserve"> </w:t>
      </w:r>
      <w:r w:rsidRPr="00483E93">
        <w:rPr>
          <w:rFonts w:ascii="Times New Roman" w:hAnsi="Times New Roman"/>
          <w:sz w:val="28"/>
          <w:szCs w:val="28"/>
        </w:rPr>
        <w:t>устойчивые показатели и в целом меняется незначительно. Более значительное изменение потенциалов общества происходит или в момент его эволюции, т. е. движении на более высокую</w:t>
      </w:r>
      <w:r>
        <w:rPr>
          <w:rFonts w:ascii="Times New Roman" w:hAnsi="Times New Roman"/>
          <w:sz w:val="28"/>
          <w:szCs w:val="28"/>
        </w:rPr>
        <w:t xml:space="preserve"> </w:t>
      </w:r>
      <w:r w:rsidRPr="00483E93">
        <w:rPr>
          <w:rFonts w:ascii="Times New Roman" w:hAnsi="Times New Roman"/>
          <w:sz w:val="28"/>
          <w:szCs w:val="28"/>
        </w:rPr>
        <w:t>ступень развития, или в момент его заката, т. е. разрушения. Тогда происходит разрыв связей,</w:t>
      </w:r>
      <w:r>
        <w:rPr>
          <w:rFonts w:ascii="Times New Roman" w:hAnsi="Times New Roman"/>
          <w:sz w:val="28"/>
          <w:szCs w:val="28"/>
        </w:rPr>
        <w:t xml:space="preserve"> </w:t>
      </w:r>
      <w:r w:rsidRPr="00483E93">
        <w:rPr>
          <w:rFonts w:ascii="Times New Roman" w:hAnsi="Times New Roman"/>
          <w:sz w:val="28"/>
          <w:szCs w:val="28"/>
        </w:rPr>
        <w:t>разъединяющий все элементы системы, приводящий её  в состояние хаоса, а при отсутствии центрального управляющего звена происходит её захват или присоединение к другим, более</w:t>
      </w:r>
      <w:r>
        <w:rPr>
          <w:rFonts w:ascii="Times New Roman" w:hAnsi="Times New Roman"/>
          <w:sz w:val="28"/>
          <w:szCs w:val="28"/>
        </w:rPr>
        <w:t xml:space="preserve"> </w:t>
      </w:r>
      <w:r w:rsidRPr="00483E93">
        <w:rPr>
          <w:rFonts w:ascii="Times New Roman" w:hAnsi="Times New Roman"/>
          <w:sz w:val="28"/>
          <w:szCs w:val="28"/>
        </w:rPr>
        <w:t>энергоёмким и стабильным системам.</w:t>
      </w:r>
    </w:p>
    <w:p w:rsidR="00383221" w:rsidRPr="00483E93" w:rsidRDefault="00383221" w:rsidP="00483E93">
      <w:pPr>
        <w:spacing w:after="0" w:line="240" w:lineRule="auto"/>
        <w:jc w:val="both"/>
        <w:rPr>
          <w:rFonts w:ascii="Times New Roman" w:hAnsi="Times New Roman"/>
          <w:sz w:val="28"/>
          <w:szCs w:val="28"/>
        </w:rPr>
      </w:pPr>
      <w:r w:rsidRPr="00483E93">
        <w:rPr>
          <w:rFonts w:ascii="Times New Roman" w:hAnsi="Times New Roman"/>
          <w:sz w:val="28"/>
          <w:szCs w:val="28"/>
        </w:rPr>
        <w:t xml:space="preserve">         Человеческий интерес (осознанная потребность) — есть своего рода источник энергии,</w:t>
      </w:r>
      <w:r>
        <w:rPr>
          <w:rFonts w:ascii="Times New Roman" w:hAnsi="Times New Roman"/>
          <w:sz w:val="28"/>
          <w:szCs w:val="28"/>
        </w:rPr>
        <w:t xml:space="preserve"> </w:t>
      </w:r>
      <w:r w:rsidRPr="00483E93">
        <w:rPr>
          <w:rFonts w:ascii="Times New Roman" w:hAnsi="Times New Roman"/>
          <w:sz w:val="28"/>
          <w:szCs w:val="28"/>
        </w:rPr>
        <w:t>необходимый для существования любого сущего индивида и он срабатывает неотвратимо.</w:t>
      </w:r>
      <w:r>
        <w:rPr>
          <w:rFonts w:ascii="Times New Roman" w:hAnsi="Times New Roman"/>
          <w:sz w:val="28"/>
          <w:szCs w:val="28"/>
        </w:rPr>
        <w:t xml:space="preserve"> </w:t>
      </w:r>
      <w:r w:rsidRPr="00483E93">
        <w:rPr>
          <w:rFonts w:ascii="Times New Roman" w:hAnsi="Times New Roman"/>
          <w:sz w:val="28"/>
          <w:szCs w:val="28"/>
        </w:rPr>
        <w:t>Нереализованный интерес в одном виде с неизбежностью реализуется в другом. Здесь момент понимания и роста подсказывает разумное и пропорциональное согласование в потреблении и возвращении энергии, за которой стоит обычная жизнедеятельность человека в виде затрат на существование и получение компенсации.</w:t>
      </w:r>
    </w:p>
    <w:p w:rsidR="00383221" w:rsidRPr="00483E93" w:rsidRDefault="00383221" w:rsidP="00483E93">
      <w:pPr>
        <w:spacing w:after="0" w:line="240" w:lineRule="auto"/>
        <w:jc w:val="both"/>
        <w:rPr>
          <w:rFonts w:ascii="Times New Roman" w:hAnsi="Times New Roman"/>
          <w:sz w:val="28"/>
          <w:szCs w:val="28"/>
        </w:rPr>
      </w:pPr>
      <w:r w:rsidRPr="00483E93">
        <w:rPr>
          <w:rFonts w:ascii="Times New Roman" w:hAnsi="Times New Roman"/>
          <w:sz w:val="28"/>
          <w:szCs w:val="28"/>
        </w:rPr>
        <w:t xml:space="preserve">         Роль и место человека как элемента в системе «Общество» двояка:</w:t>
      </w:r>
    </w:p>
    <w:p w:rsidR="00383221" w:rsidRPr="00483E93" w:rsidRDefault="00383221" w:rsidP="00483E93">
      <w:pPr>
        <w:widowControl w:val="0"/>
        <w:numPr>
          <w:ilvl w:val="0"/>
          <w:numId w:val="11"/>
        </w:numPr>
        <w:suppressAutoHyphens/>
        <w:spacing w:after="0" w:line="240" w:lineRule="auto"/>
        <w:jc w:val="both"/>
        <w:rPr>
          <w:rFonts w:ascii="Times New Roman" w:hAnsi="Times New Roman"/>
          <w:sz w:val="28"/>
          <w:szCs w:val="28"/>
        </w:rPr>
      </w:pPr>
      <w:r w:rsidRPr="00483E93">
        <w:rPr>
          <w:rFonts w:ascii="Times New Roman" w:hAnsi="Times New Roman"/>
          <w:sz w:val="28"/>
          <w:szCs w:val="28"/>
        </w:rPr>
        <w:t>с одной стороны, люди, обладающие знаниями и возможностями в отношении организации системы, пытаются привести её в равновесие;</w:t>
      </w:r>
    </w:p>
    <w:p w:rsidR="00383221" w:rsidRPr="00483E93" w:rsidRDefault="00383221" w:rsidP="00483E93">
      <w:pPr>
        <w:widowControl w:val="0"/>
        <w:numPr>
          <w:ilvl w:val="0"/>
          <w:numId w:val="12"/>
        </w:numPr>
        <w:suppressAutoHyphens/>
        <w:spacing w:after="0" w:line="240" w:lineRule="auto"/>
        <w:jc w:val="both"/>
        <w:rPr>
          <w:rFonts w:ascii="Times New Roman" w:hAnsi="Times New Roman"/>
          <w:sz w:val="28"/>
          <w:szCs w:val="28"/>
        </w:rPr>
      </w:pPr>
      <w:r w:rsidRPr="00483E93">
        <w:rPr>
          <w:rFonts w:ascii="Times New Roman" w:hAnsi="Times New Roman"/>
          <w:sz w:val="28"/>
          <w:szCs w:val="28"/>
        </w:rPr>
        <w:lastRenderedPageBreak/>
        <w:t>с другой стороны, пассивно относящиеся ко всему происходящему лица, являются элементами, не включёнными в общую систему взаимодействия.</w:t>
      </w:r>
    </w:p>
    <w:p w:rsidR="00383221" w:rsidRDefault="00383221" w:rsidP="00122218">
      <w:pPr>
        <w:spacing w:after="0" w:line="240" w:lineRule="auto"/>
        <w:ind w:firstLine="660"/>
        <w:jc w:val="both"/>
        <w:rPr>
          <w:rFonts w:ascii="Times New Roman" w:hAnsi="Times New Roman"/>
          <w:sz w:val="28"/>
          <w:szCs w:val="28"/>
        </w:rPr>
      </w:pPr>
      <w:r w:rsidRPr="00483E93">
        <w:rPr>
          <w:rFonts w:ascii="Times New Roman" w:hAnsi="Times New Roman"/>
          <w:sz w:val="28"/>
          <w:szCs w:val="28"/>
        </w:rPr>
        <w:t>Есть одно условие, направляющее общество к самоорганизации</w:t>
      </w:r>
      <w:r>
        <w:rPr>
          <w:rFonts w:ascii="Times New Roman" w:hAnsi="Times New Roman"/>
          <w:sz w:val="28"/>
          <w:szCs w:val="28"/>
        </w:rPr>
        <w:t>,</w:t>
      </w:r>
      <w:r w:rsidRPr="00483E93">
        <w:rPr>
          <w:rFonts w:ascii="Times New Roman" w:hAnsi="Times New Roman"/>
          <w:sz w:val="28"/>
          <w:szCs w:val="28"/>
        </w:rPr>
        <w:t xml:space="preserve"> — век системы конкретного общества</w:t>
      </w:r>
      <w:r>
        <w:rPr>
          <w:rFonts w:ascii="Times New Roman" w:hAnsi="Times New Roman"/>
          <w:sz w:val="28"/>
          <w:szCs w:val="28"/>
        </w:rPr>
        <w:t xml:space="preserve"> </w:t>
      </w:r>
      <w:r w:rsidRPr="00483E93">
        <w:rPr>
          <w:rFonts w:ascii="Times New Roman" w:hAnsi="Times New Roman"/>
          <w:sz w:val="28"/>
          <w:szCs w:val="28"/>
        </w:rPr>
        <w:t>имеет определённые г</w:t>
      </w:r>
      <w:r>
        <w:rPr>
          <w:rFonts w:ascii="Times New Roman" w:hAnsi="Times New Roman"/>
          <w:sz w:val="28"/>
          <w:szCs w:val="28"/>
        </w:rPr>
        <w:t>раницы и для изменения  происходящего</w:t>
      </w:r>
      <w:r w:rsidRPr="00483E93">
        <w:rPr>
          <w:rFonts w:ascii="Times New Roman" w:hAnsi="Times New Roman"/>
          <w:sz w:val="28"/>
          <w:szCs w:val="28"/>
        </w:rPr>
        <w:t xml:space="preserve"> требуется время. Общество</w:t>
      </w:r>
      <w:r>
        <w:rPr>
          <w:rFonts w:ascii="Times New Roman" w:hAnsi="Times New Roman"/>
          <w:sz w:val="28"/>
          <w:szCs w:val="28"/>
        </w:rPr>
        <w:t xml:space="preserve"> </w:t>
      </w:r>
      <w:r w:rsidRPr="00483E93">
        <w:rPr>
          <w:rFonts w:ascii="Times New Roman" w:hAnsi="Times New Roman"/>
          <w:sz w:val="28"/>
          <w:szCs w:val="28"/>
        </w:rPr>
        <w:t>должно привести в согласованную систему интересы социальных слоёв и групп, отражающих чаяния</w:t>
      </w:r>
      <w:r>
        <w:rPr>
          <w:rFonts w:ascii="Times New Roman" w:hAnsi="Times New Roman"/>
          <w:sz w:val="28"/>
          <w:szCs w:val="28"/>
        </w:rPr>
        <w:t xml:space="preserve"> </w:t>
      </w:r>
      <w:r w:rsidRPr="00483E93">
        <w:rPr>
          <w:rFonts w:ascii="Times New Roman" w:hAnsi="Times New Roman"/>
          <w:sz w:val="28"/>
          <w:szCs w:val="28"/>
        </w:rPr>
        <w:t>большинства его членов, а для этого необходимы структурные изменения. Отдельные личности имеют значение для данного про</w:t>
      </w:r>
      <w:r>
        <w:rPr>
          <w:rFonts w:ascii="Times New Roman" w:hAnsi="Times New Roman"/>
          <w:sz w:val="28"/>
          <w:szCs w:val="28"/>
        </w:rPr>
        <w:t>цесса только в том случае, если</w:t>
      </w:r>
      <w:r w:rsidRPr="00483E93">
        <w:rPr>
          <w:rFonts w:ascii="Times New Roman" w:hAnsi="Times New Roman"/>
          <w:sz w:val="28"/>
          <w:szCs w:val="28"/>
        </w:rPr>
        <w:t xml:space="preserve"> они способны своими действиями</w:t>
      </w:r>
      <w:r>
        <w:rPr>
          <w:rFonts w:ascii="Times New Roman" w:hAnsi="Times New Roman"/>
          <w:sz w:val="28"/>
          <w:szCs w:val="28"/>
        </w:rPr>
        <w:t xml:space="preserve"> </w:t>
      </w:r>
      <w:r w:rsidRPr="00483E93">
        <w:rPr>
          <w:rFonts w:ascii="Times New Roman" w:hAnsi="Times New Roman"/>
          <w:sz w:val="28"/>
          <w:szCs w:val="28"/>
        </w:rPr>
        <w:t>вносить коррекцию в систему. В этом смысле, отдельная личность, действия которой направлены на эту коррекцию, имеют для системы своё значение. Однако</w:t>
      </w:r>
      <w:proofErr w:type="gramStart"/>
      <w:r w:rsidRPr="00483E93">
        <w:rPr>
          <w:rFonts w:ascii="Times New Roman" w:hAnsi="Times New Roman"/>
          <w:sz w:val="28"/>
          <w:szCs w:val="28"/>
        </w:rPr>
        <w:t>,</w:t>
      </w:r>
      <w:proofErr w:type="gramEnd"/>
      <w:r w:rsidRPr="00483E93">
        <w:rPr>
          <w:rFonts w:ascii="Times New Roman" w:hAnsi="Times New Roman"/>
          <w:sz w:val="28"/>
          <w:szCs w:val="28"/>
        </w:rPr>
        <w:t xml:space="preserve"> в данной системе есть и элементы, которые в виде отдельных личностей функционируют как агенты чуждой системы и их задачи расходятся с системой действия всего общества</w:t>
      </w:r>
      <w:r>
        <w:rPr>
          <w:rFonts w:ascii="Times New Roman" w:hAnsi="Times New Roman"/>
          <w:sz w:val="28"/>
          <w:szCs w:val="28"/>
        </w:rPr>
        <w:t>,</w:t>
      </w:r>
      <w:r w:rsidRPr="00483E93">
        <w:rPr>
          <w:rFonts w:ascii="Times New Roman" w:hAnsi="Times New Roman"/>
          <w:sz w:val="28"/>
          <w:szCs w:val="28"/>
        </w:rPr>
        <w:t xml:space="preserve"> и они, эти агенты, служат как бы проводниками</w:t>
      </w:r>
      <w:r>
        <w:rPr>
          <w:rFonts w:ascii="Times New Roman" w:hAnsi="Times New Roman"/>
          <w:sz w:val="28"/>
          <w:szCs w:val="28"/>
        </w:rPr>
        <w:t xml:space="preserve"> </w:t>
      </w:r>
      <w:r w:rsidRPr="00483E93">
        <w:rPr>
          <w:rFonts w:ascii="Times New Roman" w:hAnsi="Times New Roman"/>
          <w:sz w:val="28"/>
          <w:szCs w:val="28"/>
        </w:rPr>
        <w:t>потребностей других энергетических систем, других обществ, у них другая ценностная ориентация.</w:t>
      </w:r>
      <w:r>
        <w:rPr>
          <w:rFonts w:ascii="Times New Roman" w:hAnsi="Times New Roman"/>
          <w:sz w:val="28"/>
          <w:szCs w:val="28"/>
        </w:rPr>
        <w:t xml:space="preserve"> </w:t>
      </w:r>
    </w:p>
    <w:p w:rsidR="00383221" w:rsidRPr="00483E93" w:rsidRDefault="00383221" w:rsidP="00483E93">
      <w:pPr>
        <w:spacing w:after="0" w:line="240" w:lineRule="auto"/>
        <w:jc w:val="both"/>
        <w:rPr>
          <w:rFonts w:ascii="Times New Roman" w:hAnsi="Times New Roman"/>
          <w:sz w:val="28"/>
          <w:szCs w:val="28"/>
        </w:rPr>
      </w:pPr>
      <w:r w:rsidRPr="00483E93">
        <w:rPr>
          <w:rFonts w:ascii="Times New Roman" w:hAnsi="Times New Roman"/>
          <w:sz w:val="28"/>
          <w:szCs w:val="28"/>
        </w:rPr>
        <w:t xml:space="preserve">              Законы развития общества имеют несколько разновидностей и порядков, зависящих от</w:t>
      </w:r>
      <w:r>
        <w:rPr>
          <w:rFonts w:ascii="Times New Roman" w:hAnsi="Times New Roman"/>
          <w:sz w:val="28"/>
          <w:szCs w:val="28"/>
        </w:rPr>
        <w:t xml:space="preserve"> </w:t>
      </w:r>
      <w:r w:rsidRPr="00483E93">
        <w:rPr>
          <w:rFonts w:ascii="Times New Roman" w:hAnsi="Times New Roman"/>
          <w:sz w:val="28"/>
          <w:szCs w:val="28"/>
        </w:rPr>
        <w:t>конкретно складывающихся ситуаций. Это происходит нормальн</w:t>
      </w:r>
      <w:r>
        <w:rPr>
          <w:rFonts w:ascii="Times New Roman" w:hAnsi="Times New Roman"/>
          <w:sz w:val="28"/>
          <w:szCs w:val="28"/>
        </w:rPr>
        <w:t>ым</w:t>
      </w:r>
      <w:r w:rsidRPr="00483E93">
        <w:rPr>
          <w:rFonts w:ascii="Times New Roman" w:hAnsi="Times New Roman"/>
          <w:sz w:val="28"/>
          <w:szCs w:val="28"/>
        </w:rPr>
        <w:t xml:space="preserve"> путём постепенных изменений,</w:t>
      </w:r>
      <w:r>
        <w:rPr>
          <w:rFonts w:ascii="Times New Roman" w:hAnsi="Times New Roman"/>
          <w:sz w:val="28"/>
          <w:szCs w:val="28"/>
        </w:rPr>
        <w:t xml:space="preserve"> </w:t>
      </w:r>
      <w:r w:rsidRPr="00483E93">
        <w:rPr>
          <w:rFonts w:ascii="Times New Roman" w:hAnsi="Times New Roman"/>
          <w:sz w:val="28"/>
          <w:szCs w:val="28"/>
        </w:rPr>
        <w:t xml:space="preserve">но при </w:t>
      </w:r>
      <w:r w:rsidRPr="00483E93">
        <w:rPr>
          <w:rFonts w:ascii="Times New Roman" w:hAnsi="Times New Roman"/>
          <w:sz w:val="28"/>
          <w:szCs w:val="28"/>
        </w:rPr>
        <w:lastRenderedPageBreak/>
        <w:t>этом необходимы условия относительно равномерного развития всех частей. Когда же условия</w:t>
      </w:r>
      <w:r>
        <w:rPr>
          <w:rFonts w:ascii="Times New Roman" w:hAnsi="Times New Roman"/>
          <w:sz w:val="28"/>
          <w:szCs w:val="28"/>
        </w:rPr>
        <w:t xml:space="preserve"> </w:t>
      </w:r>
      <w:r w:rsidRPr="00483E93">
        <w:rPr>
          <w:rFonts w:ascii="Times New Roman" w:hAnsi="Times New Roman"/>
          <w:sz w:val="28"/>
          <w:szCs w:val="28"/>
        </w:rPr>
        <w:t>изменяются</w:t>
      </w:r>
      <w:r>
        <w:rPr>
          <w:rFonts w:ascii="Times New Roman" w:hAnsi="Times New Roman"/>
          <w:sz w:val="28"/>
          <w:szCs w:val="28"/>
        </w:rPr>
        <w:t>,</w:t>
      </w:r>
      <w:r w:rsidRPr="00483E93">
        <w:rPr>
          <w:rFonts w:ascii="Times New Roman" w:hAnsi="Times New Roman"/>
          <w:sz w:val="28"/>
          <w:szCs w:val="28"/>
        </w:rPr>
        <w:t xml:space="preserve"> и отсутствует возможность равномерного развития, нарушается баланс и становятся</w:t>
      </w:r>
      <w:r>
        <w:rPr>
          <w:rFonts w:ascii="Times New Roman" w:hAnsi="Times New Roman"/>
          <w:sz w:val="28"/>
          <w:szCs w:val="28"/>
        </w:rPr>
        <w:t xml:space="preserve"> </w:t>
      </w:r>
      <w:r w:rsidRPr="00483E93">
        <w:rPr>
          <w:rFonts w:ascii="Times New Roman" w:hAnsi="Times New Roman"/>
          <w:sz w:val="28"/>
          <w:szCs w:val="28"/>
        </w:rPr>
        <w:t>реальными возможные катаклизмы и социальные потрясения. Всё зависит от того, что олицетворяют собой власть предержащие? Хотят ли они развивать своё общество или же вопрос стоит только в</w:t>
      </w:r>
      <w:r>
        <w:rPr>
          <w:rFonts w:ascii="Times New Roman" w:hAnsi="Times New Roman"/>
          <w:sz w:val="28"/>
          <w:szCs w:val="28"/>
        </w:rPr>
        <w:t xml:space="preserve"> </w:t>
      </w:r>
      <w:r w:rsidRPr="00483E93">
        <w:rPr>
          <w:rFonts w:ascii="Times New Roman" w:hAnsi="Times New Roman"/>
          <w:sz w:val="28"/>
          <w:szCs w:val="28"/>
        </w:rPr>
        <w:t>насильственном захвате энергетических ресурсов? Как этап, эта форма также приемлема, но, как правило, для инициаторов такой формы взаимодействия это заканчивается очень плачевно.  Однажды получив, через определённый период времени обязательно будут созданы условия для</w:t>
      </w:r>
      <w:r>
        <w:rPr>
          <w:rFonts w:ascii="Times New Roman" w:hAnsi="Times New Roman"/>
          <w:sz w:val="28"/>
          <w:szCs w:val="28"/>
        </w:rPr>
        <w:t xml:space="preserve"> </w:t>
      </w:r>
      <w:r w:rsidRPr="00483E93">
        <w:rPr>
          <w:rFonts w:ascii="Times New Roman" w:hAnsi="Times New Roman"/>
          <w:sz w:val="28"/>
          <w:szCs w:val="28"/>
        </w:rPr>
        <w:t>возврата, но в момент возврата может возникнуть ситуация, когда количество возвращаемого превысит ту критическую отметку, определяющую в целом возможность этой системы, которая должна что-то отдать. Если по количеству возвращаемой энергии, последняя превысит то, что система может сделать в тот, другой период, то она разрушается</w:t>
      </w:r>
      <w:r>
        <w:rPr>
          <w:rFonts w:ascii="Times New Roman" w:hAnsi="Times New Roman"/>
          <w:sz w:val="28"/>
          <w:szCs w:val="28"/>
        </w:rPr>
        <w:t xml:space="preserve"> </w:t>
      </w:r>
      <w:r w:rsidRPr="00483E93">
        <w:rPr>
          <w:rFonts w:ascii="Times New Roman" w:hAnsi="Times New Roman"/>
          <w:sz w:val="28"/>
          <w:szCs w:val="28"/>
        </w:rPr>
        <w:t>- будь то группа, семья или конкретный человек. Процесс перераспределения и возвращения энергии</w:t>
      </w:r>
      <w:r>
        <w:rPr>
          <w:rFonts w:ascii="Times New Roman" w:hAnsi="Times New Roman"/>
          <w:sz w:val="28"/>
          <w:szCs w:val="28"/>
        </w:rPr>
        <w:t xml:space="preserve"> </w:t>
      </w:r>
      <w:r w:rsidRPr="00483E93">
        <w:rPr>
          <w:rFonts w:ascii="Times New Roman" w:hAnsi="Times New Roman"/>
          <w:sz w:val="28"/>
          <w:szCs w:val="28"/>
        </w:rPr>
        <w:t>- есть одна из закономерностей и он, в определённом смысле, неизбежен. И такое возвращение</w:t>
      </w:r>
      <w:r>
        <w:rPr>
          <w:rFonts w:ascii="Times New Roman" w:hAnsi="Times New Roman"/>
          <w:sz w:val="28"/>
          <w:szCs w:val="28"/>
        </w:rPr>
        <w:t>,</w:t>
      </w:r>
      <w:r w:rsidRPr="00483E93">
        <w:rPr>
          <w:rFonts w:ascii="Times New Roman" w:hAnsi="Times New Roman"/>
          <w:sz w:val="28"/>
          <w:szCs w:val="28"/>
        </w:rPr>
        <w:t xml:space="preserve"> </w:t>
      </w:r>
      <w:r>
        <w:rPr>
          <w:rFonts w:ascii="Times New Roman" w:hAnsi="Times New Roman"/>
          <w:sz w:val="28"/>
          <w:szCs w:val="28"/>
        </w:rPr>
        <w:t xml:space="preserve"> </w:t>
      </w:r>
      <w:r w:rsidRPr="00483E93">
        <w:rPr>
          <w:rFonts w:ascii="Times New Roman" w:hAnsi="Times New Roman"/>
          <w:sz w:val="28"/>
          <w:szCs w:val="28"/>
        </w:rPr>
        <w:t xml:space="preserve">как </w:t>
      </w:r>
      <w:r>
        <w:rPr>
          <w:rFonts w:ascii="Times New Roman" w:hAnsi="Times New Roman"/>
          <w:sz w:val="28"/>
          <w:szCs w:val="28"/>
        </w:rPr>
        <w:t xml:space="preserve"> </w:t>
      </w:r>
      <w:r w:rsidRPr="00483E93">
        <w:rPr>
          <w:rFonts w:ascii="Times New Roman" w:hAnsi="Times New Roman"/>
          <w:sz w:val="28"/>
          <w:szCs w:val="28"/>
        </w:rPr>
        <w:t>и</w:t>
      </w:r>
      <w:r>
        <w:rPr>
          <w:rFonts w:ascii="Times New Roman" w:hAnsi="Times New Roman"/>
          <w:sz w:val="28"/>
          <w:szCs w:val="28"/>
        </w:rPr>
        <w:t xml:space="preserve"> </w:t>
      </w:r>
      <w:r w:rsidRPr="00483E93">
        <w:rPr>
          <w:rFonts w:ascii="Times New Roman" w:hAnsi="Times New Roman"/>
          <w:sz w:val="28"/>
          <w:szCs w:val="28"/>
        </w:rPr>
        <w:t xml:space="preserve"> забор энергии</w:t>
      </w:r>
      <w:r>
        <w:rPr>
          <w:rFonts w:ascii="Times New Roman" w:hAnsi="Times New Roman"/>
          <w:sz w:val="28"/>
          <w:szCs w:val="28"/>
        </w:rPr>
        <w:t xml:space="preserve">, </w:t>
      </w:r>
      <w:r w:rsidRPr="00483E93">
        <w:rPr>
          <w:rFonts w:ascii="Times New Roman" w:hAnsi="Times New Roman"/>
          <w:sz w:val="28"/>
          <w:szCs w:val="28"/>
        </w:rPr>
        <w:t>не поставленный на осмысление, на взвешивание и сознательную оценку каждым</w:t>
      </w:r>
      <w:r>
        <w:rPr>
          <w:rFonts w:ascii="Times New Roman" w:hAnsi="Times New Roman"/>
          <w:sz w:val="28"/>
          <w:szCs w:val="28"/>
        </w:rPr>
        <w:t xml:space="preserve"> </w:t>
      </w:r>
      <w:r w:rsidRPr="00483E93">
        <w:rPr>
          <w:rFonts w:ascii="Times New Roman" w:hAnsi="Times New Roman"/>
          <w:sz w:val="28"/>
          <w:szCs w:val="28"/>
        </w:rPr>
        <w:t xml:space="preserve">- стоит ли ему столько брать и сможет ли он столько же </w:t>
      </w:r>
      <w:r w:rsidRPr="00483E93">
        <w:rPr>
          <w:rFonts w:ascii="Times New Roman" w:hAnsi="Times New Roman"/>
          <w:sz w:val="28"/>
          <w:szCs w:val="28"/>
        </w:rPr>
        <w:lastRenderedPageBreak/>
        <w:t>возвратить, а это неизбежно — есть понимание каждым</w:t>
      </w:r>
      <w:r>
        <w:rPr>
          <w:rFonts w:ascii="Times New Roman" w:hAnsi="Times New Roman"/>
          <w:sz w:val="28"/>
          <w:szCs w:val="28"/>
        </w:rPr>
        <w:t xml:space="preserve"> </w:t>
      </w:r>
      <w:r w:rsidRPr="00483E93">
        <w:rPr>
          <w:rFonts w:ascii="Times New Roman" w:hAnsi="Times New Roman"/>
          <w:sz w:val="28"/>
          <w:szCs w:val="28"/>
        </w:rPr>
        <w:t>интересов окружающих его людей.</w:t>
      </w:r>
    </w:p>
    <w:p w:rsidR="00383221" w:rsidRPr="00483E93" w:rsidRDefault="00383221" w:rsidP="00483E93">
      <w:pPr>
        <w:spacing w:after="0" w:line="240" w:lineRule="auto"/>
        <w:jc w:val="both"/>
        <w:rPr>
          <w:rFonts w:ascii="Times New Roman" w:hAnsi="Times New Roman"/>
          <w:sz w:val="28"/>
          <w:szCs w:val="28"/>
        </w:rPr>
      </w:pPr>
      <w:r w:rsidRPr="00483E93">
        <w:rPr>
          <w:rFonts w:ascii="Times New Roman" w:hAnsi="Times New Roman"/>
          <w:sz w:val="28"/>
          <w:szCs w:val="28"/>
        </w:rPr>
        <w:t xml:space="preserve">                Каждый человек, трудясь на земле, должен иметь возможность делать это лучшим и приемлемым для себя способом, но и сознательно ограничивать себя в претензиях задевать чьи-либо</w:t>
      </w:r>
      <w:r>
        <w:rPr>
          <w:rFonts w:ascii="Times New Roman" w:hAnsi="Times New Roman"/>
          <w:sz w:val="28"/>
          <w:szCs w:val="28"/>
        </w:rPr>
        <w:t xml:space="preserve"> </w:t>
      </w:r>
      <w:r w:rsidRPr="00483E93">
        <w:rPr>
          <w:rFonts w:ascii="Times New Roman" w:hAnsi="Times New Roman"/>
          <w:sz w:val="28"/>
          <w:szCs w:val="28"/>
        </w:rPr>
        <w:t>интересы</w:t>
      </w:r>
      <w:r>
        <w:rPr>
          <w:rFonts w:ascii="Times New Roman" w:hAnsi="Times New Roman"/>
          <w:sz w:val="28"/>
          <w:szCs w:val="28"/>
        </w:rPr>
        <w:t xml:space="preserve">, </w:t>
      </w:r>
      <w:r w:rsidRPr="00483E93">
        <w:rPr>
          <w:rFonts w:ascii="Times New Roman" w:hAnsi="Times New Roman"/>
          <w:sz w:val="28"/>
          <w:szCs w:val="28"/>
        </w:rPr>
        <w:t xml:space="preserve"> использовать их или</w:t>
      </w:r>
      <w:r>
        <w:rPr>
          <w:rFonts w:ascii="Times New Roman" w:hAnsi="Times New Roman"/>
          <w:sz w:val="28"/>
          <w:szCs w:val="28"/>
        </w:rPr>
        <w:t>,</w:t>
      </w:r>
      <w:r w:rsidRPr="00483E93">
        <w:rPr>
          <w:rFonts w:ascii="Times New Roman" w:hAnsi="Times New Roman"/>
          <w:sz w:val="28"/>
          <w:szCs w:val="28"/>
        </w:rPr>
        <w:t xml:space="preserve"> присваивать незаслуженно чужой труд. Не отнимать и делить,</w:t>
      </w:r>
      <w:r>
        <w:rPr>
          <w:rFonts w:ascii="Times New Roman" w:hAnsi="Times New Roman"/>
          <w:sz w:val="28"/>
          <w:szCs w:val="28"/>
        </w:rPr>
        <w:t xml:space="preserve"> </w:t>
      </w:r>
      <w:r w:rsidRPr="00483E93">
        <w:rPr>
          <w:rFonts w:ascii="Times New Roman" w:hAnsi="Times New Roman"/>
          <w:sz w:val="28"/>
          <w:szCs w:val="28"/>
        </w:rPr>
        <w:t>а помогать и развиваться, иногда жёстко заставляя выполнять условия — не унижать себя подобных!!!</w:t>
      </w:r>
    </w:p>
    <w:p w:rsidR="00383221" w:rsidRPr="00483E93" w:rsidRDefault="00383221" w:rsidP="00483E93">
      <w:pPr>
        <w:spacing w:after="0" w:line="240" w:lineRule="auto"/>
        <w:jc w:val="both"/>
        <w:rPr>
          <w:rFonts w:ascii="Times New Roman" w:hAnsi="Times New Roman"/>
          <w:sz w:val="28"/>
          <w:szCs w:val="28"/>
        </w:rPr>
      </w:pPr>
      <w:r w:rsidRPr="00483E93">
        <w:rPr>
          <w:rFonts w:ascii="Times New Roman" w:hAnsi="Times New Roman"/>
          <w:sz w:val="28"/>
          <w:szCs w:val="28"/>
        </w:rPr>
        <w:t xml:space="preserve">                 Идеи общества просты, вечны и хорошо понятны, но воплотить их в жизнь всегда мешал тот </w:t>
      </w:r>
    </w:p>
    <w:p w:rsidR="00383221" w:rsidRPr="00483E93" w:rsidRDefault="00383221" w:rsidP="00483E93">
      <w:pPr>
        <w:spacing w:after="0" w:line="240" w:lineRule="auto"/>
        <w:jc w:val="both"/>
        <w:rPr>
          <w:rFonts w:ascii="Times New Roman" w:hAnsi="Times New Roman"/>
          <w:sz w:val="28"/>
          <w:szCs w:val="28"/>
        </w:rPr>
      </w:pPr>
      <w:r w:rsidRPr="00483E93">
        <w:rPr>
          <w:rFonts w:ascii="Times New Roman" w:hAnsi="Times New Roman"/>
          <w:sz w:val="28"/>
          <w:szCs w:val="28"/>
        </w:rPr>
        <w:t>примитивный человеческий эгоизм, ставящий на первое место своё «Я»: я успею..., я сделаю..., я, я, я.</w:t>
      </w:r>
    </w:p>
    <w:p w:rsidR="00383221" w:rsidRPr="00483E93" w:rsidRDefault="00383221" w:rsidP="00483E93">
      <w:pPr>
        <w:spacing w:after="0" w:line="240" w:lineRule="auto"/>
        <w:jc w:val="both"/>
        <w:rPr>
          <w:rFonts w:ascii="Times New Roman" w:hAnsi="Times New Roman"/>
          <w:sz w:val="28"/>
          <w:szCs w:val="28"/>
        </w:rPr>
      </w:pPr>
      <w:r w:rsidRPr="00483E93">
        <w:rPr>
          <w:rFonts w:ascii="Times New Roman" w:hAnsi="Times New Roman"/>
          <w:sz w:val="28"/>
          <w:szCs w:val="28"/>
        </w:rPr>
        <w:t>Надо отойти к категории «МЫ», тогда что-то будет и для общества в целом!</w:t>
      </w:r>
    </w:p>
    <w:p w:rsidR="00383221" w:rsidRPr="00483E93" w:rsidRDefault="00383221" w:rsidP="00483E93">
      <w:pPr>
        <w:spacing w:after="0" w:line="240" w:lineRule="auto"/>
        <w:jc w:val="both"/>
        <w:rPr>
          <w:rFonts w:ascii="Times New Roman" w:hAnsi="Times New Roman"/>
          <w:sz w:val="28"/>
          <w:szCs w:val="28"/>
        </w:rPr>
      </w:pPr>
      <w:r w:rsidRPr="00483E93">
        <w:rPr>
          <w:rFonts w:ascii="Times New Roman" w:hAnsi="Times New Roman"/>
          <w:sz w:val="28"/>
          <w:szCs w:val="28"/>
        </w:rPr>
        <w:t xml:space="preserve">                  Ключ к стабильному обществу — согласование хотя бы по минимуму интересов социальных слоёв и групп. Первое и главное — ясная перспектива для каждого своего будущего. Чтобы каждый человек имел возможность трудиться и получать резу</w:t>
      </w:r>
      <w:r>
        <w:rPr>
          <w:rFonts w:ascii="Times New Roman" w:hAnsi="Times New Roman"/>
          <w:sz w:val="28"/>
          <w:szCs w:val="28"/>
        </w:rPr>
        <w:t xml:space="preserve">льтаты своего труда с </w:t>
      </w:r>
      <w:r w:rsidRPr="00483E93">
        <w:rPr>
          <w:rFonts w:ascii="Times New Roman" w:hAnsi="Times New Roman"/>
          <w:sz w:val="28"/>
          <w:szCs w:val="28"/>
        </w:rPr>
        <w:t>возможностью на собственное развитие, а не только на воспроизводство и существование!</w:t>
      </w:r>
    </w:p>
    <w:p w:rsidR="00383221" w:rsidRDefault="00383221" w:rsidP="008705EC">
      <w:pPr>
        <w:spacing w:after="0" w:line="240" w:lineRule="auto"/>
        <w:rPr>
          <w:rFonts w:ascii="Times New Roman" w:hAnsi="Times New Roman"/>
          <w:sz w:val="28"/>
          <w:szCs w:val="28"/>
        </w:rPr>
      </w:pPr>
    </w:p>
    <w:p w:rsidR="00383221" w:rsidRDefault="00383221" w:rsidP="008705EC">
      <w:pPr>
        <w:spacing w:after="0" w:line="240" w:lineRule="auto"/>
        <w:jc w:val="center"/>
        <w:rPr>
          <w:rFonts w:ascii="Times New Roman" w:hAnsi="Times New Roman"/>
          <w:b/>
          <w:sz w:val="28"/>
          <w:szCs w:val="28"/>
        </w:rPr>
      </w:pPr>
      <w:r w:rsidRPr="00D954A6">
        <w:rPr>
          <w:rFonts w:ascii="Times New Roman" w:hAnsi="Times New Roman"/>
          <w:b/>
          <w:sz w:val="28"/>
          <w:szCs w:val="28"/>
        </w:rPr>
        <w:t>Общество и государство</w:t>
      </w:r>
    </w:p>
    <w:p w:rsidR="00383221" w:rsidRDefault="00383221" w:rsidP="00483E93">
      <w:pPr>
        <w:spacing w:after="0" w:line="240" w:lineRule="auto"/>
        <w:jc w:val="center"/>
        <w:rPr>
          <w:rFonts w:ascii="Times New Roman" w:hAnsi="Times New Roman"/>
          <w:b/>
          <w:sz w:val="28"/>
          <w:szCs w:val="28"/>
        </w:rPr>
      </w:pPr>
    </w:p>
    <w:p w:rsidR="00383221" w:rsidRPr="00D954A6" w:rsidRDefault="00383221" w:rsidP="00D954A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D954A6">
        <w:rPr>
          <w:rFonts w:ascii="Times New Roman" w:hAnsi="Times New Roman"/>
          <w:sz w:val="28"/>
          <w:szCs w:val="28"/>
        </w:rPr>
        <w:t>На Руси</w:t>
      </w:r>
      <w:r w:rsidR="00B44A0E">
        <w:rPr>
          <w:rFonts w:ascii="Times New Roman" w:hAnsi="Times New Roman"/>
          <w:sz w:val="28"/>
          <w:szCs w:val="28"/>
        </w:rPr>
        <w:t xml:space="preserve"> </w:t>
      </w:r>
      <w:r w:rsidRPr="00D954A6">
        <w:rPr>
          <w:rFonts w:ascii="Times New Roman" w:hAnsi="Times New Roman"/>
          <w:sz w:val="28"/>
          <w:szCs w:val="28"/>
        </w:rPr>
        <w:t xml:space="preserve"> так уж повелось</w:t>
      </w:r>
      <w:r>
        <w:rPr>
          <w:rFonts w:ascii="Times New Roman" w:hAnsi="Times New Roman"/>
          <w:sz w:val="28"/>
          <w:szCs w:val="28"/>
        </w:rPr>
        <w:t xml:space="preserve">, </w:t>
      </w:r>
      <w:r w:rsidRPr="00D954A6">
        <w:rPr>
          <w:rFonts w:ascii="Times New Roman" w:hAnsi="Times New Roman"/>
          <w:sz w:val="28"/>
          <w:szCs w:val="28"/>
        </w:rPr>
        <w:t>- случись чего, обязательно ищут не причину, а «КОЗЛОВ ОТПУЩЕНИЯ»,</w:t>
      </w:r>
      <w:r>
        <w:rPr>
          <w:rFonts w:ascii="Times New Roman" w:hAnsi="Times New Roman"/>
          <w:sz w:val="28"/>
          <w:szCs w:val="28"/>
        </w:rPr>
        <w:t xml:space="preserve"> </w:t>
      </w:r>
      <w:r w:rsidRPr="00D954A6">
        <w:rPr>
          <w:rFonts w:ascii="Times New Roman" w:hAnsi="Times New Roman"/>
          <w:sz w:val="28"/>
          <w:szCs w:val="28"/>
        </w:rPr>
        <w:t>начиная от природных кат</w:t>
      </w:r>
      <w:r>
        <w:rPr>
          <w:rFonts w:ascii="Times New Roman" w:hAnsi="Times New Roman"/>
          <w:sz w:val="28"/>
          <w:szCs w:val="28"/>
        </w:rPr>
        <w:t>аклизмов, техногенных катастроф</w:t>
      </w:r>
      <w:r w:rsidRPr="00D954A6">
        <w:rPr>
          <w:rFonts w:ascii="Times New Roman" w:hAnsi="Times New Roman"/>
          <w:sz w:val="28"/>
          <w:szCs w:val="28"/>
        </w:rPr>
        <w:t>, пожаров до повального воровства, коррупции и «дедовщины». Покричат, покричат в начале очередной кампании, потом затихнут, а воз</w:t>
      </w:r>
      <w:r>
        <w:rPr>
          <w:rFonts w:ascii="Times New Roman" w:hAnsi="Times New Roman"/>
          <w:sz w:val="28"/>
          <w:szCs w:val="28"/>
        </w:rPr>
        <w:t xml:space="preserve"> </w:t>
      </w:r>
      <w:r w:rsidRPr="00D954A6">
        <w:rPr>
          <w:rFonts w:ascii="Times New Roman" w:hAnsi="Times New Roman"/>
          <w:sz w:val="28"/>
          <w:szCs w:val="28"/>
        </w:rPr>
        <w:t>и ныне там.</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Хорошо всем известно, что человеком в жизни движет интерес, то есть осознанная потребность.</w:t>
      </w:r>
      <w:r>
        <w:rPr>
          <w:rFonts w:ascii="Times New Roman" w:hAnsi="Times New Roman"/>
          <w:sz w:val="28"/>
          <w:szCs w:val="28"/>
        </w:rPr>
        <w:t xml:space="preserve"> </w:t>
      </w:r>
      <w:r w:rsidRPr="00D954A6">
        <w:rPr>
          <w:rFonts w:ascii="Times New Roman" w:hAnsi="Times New Roman"/>
          <w:sz w:val="28"/>
          <w:szCs w:val="28"/>
        </w:rPr>
        <w:t>Наше общество</w:t>
      </w:r>
      <w:r>
        <w:rPr>
          <w:rFonts w:ascii="Times New Roman" w:hAnsi="Times New Roman"/>
          <w:sz w:val="28"/>
          <w:szCs w:val="28"/>
        </w:rPr>
        <w:t xml:space="preserve"> как слоёный пирог</w:t>
      </w:r>
      <w:r w:rsidRPr="00D954A6">
        <w:rPr>
          <w:rFonts w:ascii="Times New Roman" w:hAnsi="Times New Roman"/>
          <w:sz w:val="28"/>
          <w:szCs w:val="28"/>
        </w:rPr>
        <w:t xml:space="preserve"> поделено на социальные слои и группы,</w:t>
      </w:r>
      <w:r>
        <w:rPr>
          <w:rFonts w:ascii="Times New Roman" w:hAnsi="Times New Roman"/>
          <w:sz w:val="28"/>
          <w:szCs w:val="28"/>
        </w:rPr>
        <w:t xml:space="preserve"> каждый из которых имеет свой спектр</w:t>
      </w:r>
      <w:r w:rsidRPr="00D954A6">
        <w:rPr>
          <w:rFonts w:ascii="Times New Roman" w:hAnsi="Times New Roman"/>
          <w:sz w:val="28"/>
          <w:szCs w:val="28"/>
        </w:rPr>
        <w:t xml:space="preserve"> интересов. В рамках общества формируется ценностная ориентация, в результате чего человек обретает соответствующее мировоззрение, служащее ему ориентиром в жизни.</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Общество создаёт государство как</w:t>
      </w:r>
      <w:r>
        <w:rPr>
          <w:rFonts w:ascii="Times New Roman" w:hAnsi="Times New Roman"/>
          <w:sz w:val="28"/>
          <w:szCs w:val="28"/>
        </w:rPr>
        <w:t xml:space="preserve"> </w:t>
      </w:r>
      <w:r w:rsidRPr="00D954A6">
        <w:rPr>
          <w:rFonts w:ascii="Times New Roman" w:hAnsi="Times New Roman"/>
          <w:sz w:val="28"/>
          <w:szCs w:val="28"/>
        </w:rPr>
        <w:t xml:space="preserve"> механизм, позволяющий ему правильно согласовывать интересы социальных слоёв  и групп, но если пр</w:t>
      </w:r>
      <w:r>
        <w:rPr>
          <w:rFonts w:ascii="Times New Roman" w:hAnsi="Times New Roman"/>
          <w:sz w:val="28"/>
          <w:szCs w:val="28"/>
        </w:rPr>
        <w:t>и этом у общества отсутствует с таким</w:t>
      </w:r>
      <w:r w:rsidRPr="00D954A6">
        <w:rPr>
          <w:rFonts w:ascii="Times New Roman" w:hAnsi="Times New Roman"/>
          <w:sz w:val="28"/>
          <w:szCs w:val="28"/>
        </w:rPr>
        <w:t xml:space="preserve"> механизмом чёткая и понятная обратная связь, то государство превращается в самодостаточного «монстра» и работает только на интересы чиновников, а не народа. Обществу,</w:t>
      </w:r>
      <w:r>
        <w:rPr>
          <w:rFonts w:ascii="Times New Roman" w:hAnsi="Times New Roman"/>
          <w:sz w:val="28"/>
          <w:szCs w:val="28"/>
        </w:rPr>
        <w:t xml:space="preserve"> </w:t>
      </w:r>
      <w:r w:rsidRPr="00D954A6">
        <w:rPr>
          <w:rFonts w:ascii="Times New Roman" w:hAnsi="Times New Roman"/>
          <w:sz w:val="28"/>
          <w:szCs w:val="28"/>
        </w:rPr>
        <w:t xml:space="preserve">не имеющему действенных рычагов </w:t>
      </w:r>
      <w:proofErr w:type="gramStart"/>
      <w:r w:rsidRPr="00D954A6">
        <w:rPr>
          <w:rFonts w:ascii="Times New Roman" w:hAnsi="Times New Roman"/>
          <w:sz w:val="28"/>
          <w:szCs w:val="28"/>
        </w:rPr>
        <w:t>контроля за</w:t>
      </w:r>
      <w:proofErr w:type="gramEnd"/>
      <w:r w:rsidRPr="00D954A6">
        <w:rPr>
          <w:rFonts w:ascii="Times New Roman" w:hAnsi="Times New Roman"/>
          <w:sz w:val="28"/>
          <w:szCs w:val="28"/>
        </w:rPr>
        <w:t xml:space="preserve"> деятельностью государства, остаётся только потихоньку деградировать и беднеть.</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Смена ценностной ориентации вносит сумятицу в головы обычных людей, так как трансформация</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lastRenderedPageBreak/>
        <w:t>человеческого сознания происходит довольно медленно. Человек</w:t>
      </w:r>
      <w:r>
        <w:rPr>
          <w:rFonts w:ascii="Times New Roman" w:hAnsi="Times New Roman"/>
          <w:sz w:val="28"/>
          <w:szCs w:val="28"/>
        </w:rPr>
        <w:t xml:space="preserve"> постепенно</w:t>
      </w:r>
      <w:r w:rsidRPr="00D954A6">
        <w:rPr>
          <w:rFonts w:ascii="Times New Roman" w:hAnsi="Times New Roman"/>
          <w:sz w:val="28"/>
          <w:szCs w:val="28"/>
        </w:rPr>
        <w:t xml:space="preserve"> начинает терять жизненные ориентиры</w:t>
      </w:r>
      <w:r>
        <w:rPr>
          <w:rFonts w:ascii="Times New Roman" w:hAnsi="Times New Roman"/>
          <w:sz w:val="28"/>
          <w:szCs w:val="28"/>
        </w:rPr>
        <w:t>.  Е</w:t>
      </w:r>
      <w:r w:rsidRPr="00D954A6">
        <w:rPr>
          <w:rFonts w:ascii="Times New Roman" w:hAnsi="Times New Roman"/>
          <w:sz w:val="28"/>
          <w:szCs w:val="28"/>
        </w:rPr>
        <w:t>сли раньше для него главными были понятия Родина, семья, дом, работа, дети,</w:t>
      </w:r>
      <w:r>
        <w:rPr>
          <w:rFonts w:ascii="Times New Roman" w:hAnsi="Times New Roman"/>
          <w:sz w:val="28"/>
          <w:szCs w:val="28"/>
        </w:rPr>
        <w:t xml:space="preserve"> </w:t>
      </w:r>
      <w:r w:rsidRPr="00D954A6">
        <w:rPr>
          <w:rFonts w:ascii="Times New Roman" w:hAnsi="Times New Roman"/>
          <w:sz w:val="28"/>
          <w:szCs w:val="28"/>
        </w:rPr>
        <w:t>то сегодня подобные ценности начинают утрачивать свою значимость и на первый план выходят</w:t>
      </w:r>
    </w:p>
    <w:p w:rsidR="00383221" w:rsidRPr="00D954A6" w:rsidRDefault="00383221" w:rsidP="00D954A6">
      <w:pPr>
        <w:spacing w:after="0" w:line="240" w:lineRule="auto"/>
        <w:jc w:val="both"/>
        <w:rPr>
          <w:rFonts w:ascii="Times New Roman" w:hAnsi="Times New Roman"/>
          <w:sz w:val="28"/>
          <w:szCs w:val="28"/>
        </w:rPr>
      </w:pPr>
      <w:proofErr w:type="spellStart"/>
      <w:r w:rsidRPr="00D954A6">
        <w:rPr>
          <w:rFonts w:ascii="Times New Roman" w:hAnsi="Times New Roman"/>
          <w:sz w:val="28"/>
          <w:szCs w:val="28"/>
        </w:rPr>
        <w:t>материальнось</w:t>
      </w:r>
      <w:proofErr w:type="spellEnd"/>
      <w:r w:rsidRPr="00D954A6">
        <w:rPr>
          <w:rFonts w:ascii="Times New Roman" w:hAnsi="Times New Roman"/>
          <w:sz w:val="28"/>
          <w:szCs w:val="28"/>
        </w:rPr>
        <w:t xml:space="preserve">, </w:t>
      </w:r>
      <w:proofErr w:type="spellStart"/>
      <w:r w:rsidRPr="00D954A6">
        <w:rPr>
          <w:rFonts w:ascii="Times New Roman" w:hAnsi="Times New Roman"/>
          <w:sz w:val="28"/>
          <w:szCs w:val="28"/>
        </w:rPr>
        <w:t>бездуховность</w:t>
      </w:r>
      <w:proofErr w:type="spellEnd"/>
      <w:r w:rsidRPr="00D954A6">
        <w:rPr>
          <w:rFonts w:ascii="Times New Roman" w:hAnsi="Times New Roman"/>
          <w:sz w:val="28"/>
          <w:szCs w:val="28"/>
        </w:rPr>
        <w:t xml:space="preserve">, </w:t>
      </w:r>
      <w:r>
        <w:rPr>
          <w:rFonts w:ascii="Times New Roman" w:hAnsi="Times New Roman"/>
          <w:sz w:val="28"/>
          <w:szCs w:val="28"/>
        </w:rPr>
        <w:t xml:space="preserve">безответственность, равнодушие, </w:t>
      </w:r>
      <w:r w:rsidRPr="00D954A6">
        <w:rPr>
          <w:rFonts w:ascii="Times New Roman" w:hAnsi="Times New Roman"/>
          <w:sz w:val="28"/>
          <w:szCs w:val="28"/>
        </w:rPr>
        <w:t>ложь, воровство, коррупция</w:t>
      </w:r>
      <w:r>
        <w:rPr>
          <w:rFonts w:ascii="Times New Roman" w:hAnsi="Times New Roman"/>
          <w:sz w:val="28"/>
          <w:szCs w:val="28"/>
        </w:rPr>
        <w:t xml:space="preserve"> </w:t>
      </w:r>
      <w:r w:rsidRPr="00D954A6">
        <w:rPr>
          <w:rFonts w:ascii="Times New Roman" w:hAnsi="Times New Roman"/>
          <w:sz w:val="28"/>
          <w:szCs w:val="28"/>
        </w:rPr>
        <w:t>и т. д. Формируется культ вещей, покупок, накопительства, разрушая духовную структуру личности человека.</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Средства массовой информации, руководствуясь так называемой свободой слова, пичкают сознание людей описанием и показом сцен насилия, жестокости, безнравственности, а порой и различных половых извращений. Семья, дети и их благополучие уходят на задний план, остаются</w:t>
      </w:r>
      <w:r>
        <w:rPr>
          <w:rFonts w:ascii="Times New Roman" w:hAnsi="Times New Roman"/>
          <w:sz w:val="28"/>
          <w:szCs w:val="28"/>
        </w:rPr>
        <w:t xml:space="preserve"> </w:t>
      </w:r>
      <w:r w:rsidRPr="00D954A6">
        <w:rPr>
          <w:rFonts w:ascii="Times New Roman" w:hAnsi="Times New Roman"/>
          <w:sz w:val="28"/>
          <w:szCs w:val="28"/>
        </w:rPr>
        <w:t>только животный секс, опуская человеческое достоинство на уровень животных. А наш механизм-государство молчит, продолжая помогать набивать карманы чи</w:t>
      </w:r>
      <w:r>
        <w:rPr>
          <w:rFonts w:ascii="Times New Roman" w:hAnsi="Times New Roman"/>
          <w:sz w:val="28"/>
          <w:szCs w:val="28"/>
        </w:rPr>
        <w:t xml:space="preserve">новников «зеленью», </w:t>
      </w:r>
    </w:p>
    <w:p w:rsidR="00383221" w:rsidRDefault="00383221" w:rsidP="00D954A6">
      <w:pPr>
        <w:spacing w:after="0" w:line="240" w:lineRule="auto"/>
        <w:jc w:val="both"/>
        <w:rPr>
          <w:rFonts w:ascii="Times New Roman" w:hAnsi="Times New Roman"/>
          <w:sz w:val="28"/>
          <w:szCs w:val="28"/>
        </w:rPr>
      </w:pPr>
      <w:r>
        <w:rPr>
          <w:rFonts w:ascii="Times New Roman" w:hAnsi="Times New Roman"/>
          <w:sz w:val="28"/>
          <w:szCs w:val="28"/>
        </w:rPr>
        <w:t xml:space="preserve">В </w:t>
      </w:r>
      <w:proofErr w:type="gramStart"/>
      <w:r w:rsidRPr="00D954A6">
        <w:rPr>
          <w:rFonts w:ascii="Times New Roman" w:hAnsi="Times New Roman"/>
          <w:sz w:val="28"/>
          <w:szCs w:val="28"/>
        </w:rPr>
        <w:t>наглую</w:t>
      </w:r>
      <w:proofErr w:type="gramEnd"/>
      <w:r>
        <w:rPr>
          <w:rFonts w:ascii="Times New Roman" w:hAnsi="Times New Roman"/>
          <w:sz w:val="28"/>
          <w:szCs w:val="28"/>
        </w:rPr>
        <w:t xml:space="preserve"> разбазаривая</w:t>
      </w:r>
      <w:r w:rsidRPr="00D954A6">
        <w:rPr>
          <w:rFonts w:ascii="Times New Roman" w:hAnsi="Times New Roman"/>
          <w:sz w:val="28"/>
          <w:szCs w:val="28"/>
        </w:rPr>
        <w:t xml:space="preserve"> национальное достояние. </w:t>
      </w:r>
    </w:p>
    <w:p w:rsidR="00383221" w:rsidRPr="00D954A6" w:rsidRDefault="00383221" w:rsidP="00D954A6">
      <w:pPr>
        <w:spacing w:after="0" w:line="240" w:lineRule="auto"/>
        <w:jc w:val="both"/>
        <w:rPr>
          <w:rFonts w:ascii="Times New Roman" w:hAnsi="Times New Roman"/>
          <w:sz w:val="28"/>
          <w:szCs w:val="28"/>
        </w:rPr>
      </w:pPr>
      <w:r>
        <w:rPr>
          <w:rFonts w:ascii="Times New Roman" w:hAnsi="Times New Roman"/>
          <w:sz w:val="28"/>
          <w:szCs w:val="28"/>
        </w:rPr>
        <w:t xml:space="preserve">       </w:t>
      </w:r>
      <w:r w:rsidRPr="00D954A6">
        <w:rPr>
          <w:rFonts w:ascii="Times New Roman" w:hAnsi="Times New Roman"/>
          <w:sz w:val="28"/>
          <w:szCs w:val="28"/>
        </w:rPr>
        <w:t>Цели людей становятся ложными и способы их достижения зачастую навязываются противозаконные. Идёт торможение развития общества через негатив,</w:t>
      </w:r>
      <w:r>
        <w:rPr>
          <w:rFonts w:ascii="Times New Roman" w:hAnsi="Times New Roman"/>
          <w:sz w:val="28"/>
          <w:szCs w:val="28"/>
        </w:rPr>
        <w:t xml:space="preserve"> </w:t>
      </w:r>
      <w:r w:rsidRPr="00D954A6">
        <w:rPr>
          <w:rFonts w:ascii="Times New Roman" w:hAnsi="Times New Roman"/>
          <w:sz w:val="28"/>
          <w:szCs w:val="28"/>
        </w:rPr>
        <w:t xml:space="preserve">давая людям паузу на осмысление, что </w:t>
      </w:r>
      <w:proofErr w:type="gramStart"/>
      <w:r w:rsidRPr="00D954A6">
        <w:rPr>
          <w:rFonts w:ascii="Times New Roman" w:hAnsi="Times New Roman"/>
          <w:sz w:val="28"/>
          <w:szCs w:val="28"/>
        </w:rPr>
        <w:t>делаем</w:t>
      </w:r>
      <w:proofErr w:type="gramEnd"/>
      <w:r w:rsidRPr="00D954A6">
        <w:rPr>
          <w:rFonts w:ascii="Times New Roman" w:hAnsi="Times New Roman"/>
          <w:sz w:val="28"/>
          <w:szCs w:val="28"/>
        </w:rPr>
        <w:t xml:space="preserve"> не так и идём не туда!</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Мы все сегодня с вами оказались в своеобразной помойной яме, где выживает самый наглый, сильный</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lastRenderedPageBreak/>
        <w:t>и злой, где в основном тон задают инстинкты, а не разумное начало. Тенденция плохо устроенного</w:t>
      </w:r>
      <w:r>
        <w:rPr>
          <w:rFonts w:ascii="Times New Roman" w:hAnsi="Times New Roman"/>
          <w:sz w:val="28"/>
          <w:szCs w:val="28"/>
        </w:rPr>
        <w:t xml:space="preserve"> </w:t>
      </w:r>
      <w:r w:rsidRPr="00D954A6">
        <w:rPr>
          <w:rFonts w:ascii="Times New Roman" w:hAnsi="Times New Roman"/>
          <w:sz w:val="28"/>
          <w:szCs w:val="28"/>
        </w:rPr>
        <w:t>общества умножает зло и горе. Каждое действие, хотя бы внешне гуманное, оборачивается бедствием для отдельных людей</w:t>
      </w:r>
      <w:r>
        <w:rPr>
          <w:rFonts w:ascii="Times New Roman" w:hAnsi="Times New Roman"/>
          <w:sz w:val="28"/>
          <w:szCs w:val="28"/>
        </w:rPr>
        <w:t>, целых групп, населения страны. С</w:t>
      </w:r>
      <w:r w:rsidRPr="00D954A6">
        <w:rPr>
          <w:rFonts w:ascii="Times New Roman" w:hAnsi="Times New Roman"/>
          <w:sz w:val="28"/>
          <w:szCs w:val="28"/>
        </w:rPr>
        <w:t>тоит только вспомнить про  ваучеры, приватизацию, банкротство предприятий, монетизацию льгот, дефолт, реформу ЖКХ и т.д.</w:t>
      </w:r>
    </w:p>
    <w:p w:rsidR="00383221" w:rsidRPr="00D954A6" w:rsidRDefault="00383221" w:rsidP="00D954A6">
      <w:pPr>
        <w:spacing w:after="0" w:line="240" w:lineRule="auto"/>
        <w:jc w:val="both"/>
        <w:rPr>
          <w:rFonts w:ascii="Times New Roman" w:hAnsi="Times New Roman"/>
          <w:sz w:val="28"/>
          <w:szCs w:val="28"/>
        </w:rPr>
      </w:pPr>
      <w:r>
        <w:rPr>
          <w:rFonts w:ascii="Times New Roman" w:hAnsi="Times New Roman"/>
          <w:sz w:val="28"/>
          <w:szCs w:val="28"/>
        </w:rPr>
        <w:t xml:space="preserve">         </w:t>
      </w:r>
      <w:r w:rsidRPr="00D954A6">
        <w:rPr>
          <w:rFonts w:ascii="Times New Roman" w:hAnsi="Times New Roman"/>
          <w:sz w:val="28"/>
          <w:szCs w:val="28"/>
        </w:rPr>
        <w:t>Идея, провозглашающая добро, имеет тенденцию по мере исполнения нести с собой всё больше плохого, становиться вредоносной. Подобное общество не может обойтись без</w:t>
      </w:r>
      <w:r>
        <w:rPr>
          <w:rFonts w:ascii="Times New Roman" w:hAnsi="Times New Roman"/>
          <w:sz w:val="28"/>
          <w:szCs w:val="28"/>
        </w:rPr>
        <w:t>о</w:t>
      </w:r>
      <w:r w:rsidRPr="00D954A6">
        <w:rPr>
          <w:rFonts w:ascii="Times New Roman" w:hAnsi="Times New Roman"/>
          <w:sz w:val="28"/>
          <w:szCs w:val="28"/>
        </w:rPr>
        <w:t xml:space="preserve"> лжи. Ложь</w:t>
      </w:r>
      <w:r>
        <w:rPr>
          <w:rFonts w:ascii="Times New Roman" w:hAnsi="Times New Roman"/>
          <w:sz w:val="28"/>
          <w:szCs w:val="28"/>
        </w:rPr>
        <w:t xml:space="preserve"> </w:t>
      </w:r>
      <w:r w:rsidRPr="00D954A6">
        <w:rPr>
          <w:rFonts w:ascii="Times New Roman" w:hAnsi="Times New Roman"/>
          <w:sz w:val="28"/>
          <w:szCs w:val="28"/>
        </w:rPr>
        <w:t>- главное</w:t>
      </w:r>
      <w:r>
        <w:rPr>
          <w:rFonts w:ascii="Times New Roman" w:hAnsi="Times New Roman"/>
          <w:sz w:val="28"/>
          <w:szCs w:val="28"/>
        </w:rPr>
        <w:t xml:space="preserve"> </w:t>
      </w:r>
      <w:r w:rsidRPr="00D954A6">
        <w:rPr>
          <w:rFonts w:ascii="Times New Roman" w:hAnsi="Times New Roman"/>
          <w:sz w:val="28"/>
          <w:szCs w:val="28"/>
        </w:rPr>
        <w:t>бедствие, разъедающее отношения между людьми и государствами. Отсутствие действенных барьеров против лжи и клеветы, а без этого мораль общества неуклонно падает, создаёт почву для</w:t>
      </w:r>
      <w:r>
        <w:rPr>
          <w:rFonts w:ascii="Times New Roman" w:hAnsi="Times New Roman"/>
          <w:sz w:val="28"/>
          <w:szCs w:val="28"/>
        </w:rPr>
        <w:t xml:space="preserve"> </w:t>
      </w:r>
      <w:r w:rsidRPr="00D954A6">
        <w:rPr>
          <w:rFonts w:ascii="Times New Roman" w:hAnsi="Times New Roman"/>
          <w:sz w:val="28"/>
          <w:szCs w:val="28"/>
        </w:rPr>
        <w:t>узурпации власти и это классика.</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Толпа и властитель раздельно не существуют, и обе стороны невежественные, садистски</w:t>
      </w:r>
      <w:r>
        <w:rPr>
          <w:rFonts w:ascii="Times New Roman" w:hAnsi="Times New Roman"/>
          <w:sz w:val="28"/>
          <w:szCs w:val="28"/>
        </w:rPr>
        <w:t xml:space="preserve"> </w:t>
      </w:r>
      <w:r w:rsidRPr="00D954A6">
        <w:rPr>
          <w:rFonts w:ascii="Times New Roman" w:hAnsi="Times New Roman"/>
          <w:sz w:val="28"/>
          <w:szCs w:val="28"/>
        </w:rPr>
        <w:t>жестокие, озлобленные друг на друга, особенно, когда назревают противоречия социальной сложности и духовной нищеты.</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К сожалению</w:t>
      </w:r>
      <w:r>
        <w:rPr>
          <w:rFonts w:ascii="Times New Roman" w:hAnsi="Times New Roman"/>
          <w:sz w:val="28"/>
          <w:szCs w:val="28"/>
        </w:rPr>
        <w:t>,</w:t>
      </w:r>
      <w:r w:rsidRPr="00D954A6">
        <w:rPr>
          <w:rFonts w:ascii="Times New Roman" w:hAnsi="Times New Roman"/>
          <w:sz w:val="28"/>
          <w:szCs w:val="28"/>
        </w:rPr>
        <w:t xml:space="preserve"> только Законы не могут быстро изменить развитие общества и ход истории,</w:t>
      </w:r>
      <w:r>
        <w:rPr>
          <w:rFonts w:ascii="Times New Roman" w:hAnsi="Times New Roman"/>
          <w:sz w:val="28"/>
          <w:szCs w:val="28"/>
        </w:rPr>
        <w:t xml:space="preserve"> </w:t>
      </w:r>
      <w:r w:rsidRPr="00D954A6">
        <w:rPr>
          <w:rFonts w:ascii="Times New Roman" w:hAnsi="Times New Roman"/>
          <w:sz w:val="28"/>
          <w:szCs w:val="28"/>
        </w:rPr>
        <w:t>требуется определённое время на изменение сознания людей, приходящее со сменой поколений.</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Продвижение людей в таком обществе, основанном на чинах и званиях автоматически</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lastRenderedPageBreak/>
        <w:t>порождает некомпетентность на всех уровнях. В психической атмосфере начинает преобладать застой, топтание на месте, накопление недобрых м</w:t>
      </w:r>
      <w:r>
        <w:rPr>
          <w:rFonts w:ascii="Times New Roman" w:hAnsi="Times New Roman"/>
          <w:sz w:val="28"/>
          <w:szCs w:val="28"/>
        </w:rPr>
        <w:t>ыслей и застарелых обид, ведущих</w:t>
      </w:r>
      <w:r w:rsidRPr="00D954A6">
        <w:rPr>
          <w:rFonts w:ascii="Times New Roman" w:hAnsi="Times New Roman"/>
          <w:sz w:val="28"/>
          <w:szCs w:val="28"/>
        </w:rPr>
        <w:t xml:space="preserve"> к исчезновению высоких целей и ясных чувств, отсутствует стремление людей к поиску правды и</w:t>
      </w:r>
      <w:r>
        <w:rPr>
          <w:rFonts w:ascii="Times New Roman" w:hAnsi="Times New Roman"/>
          <w:sz w:val="28"/>
          <w:szCs w:val="28"/>
        </w:rPr>
        <w:t xml:space="preserve"> </w:t>
      </w:r>
      <w:r w:rsidRPr="00D954A6">
        <w:rPr>
          <w:rFonts w:ascii="Times New Roman" w:hAnsi="Times New Roman"/>
          <w:sz w:val="28"/>
          <w:szCs w:val="28"/>
        </w:rPr>
        <w:t>прощению неудач. А толпа, как сказал Виссарион Белинский</w:t>
      </w:r>
      <w:r>
        <w:rPr>
          <w:rFonts w:ascii="Times New Roman" w:hAnsi="Times New Roman"/>
          <w:sz w:val="28"/>
          <w:szCs w:val="28"/>
        </w:rPr>
        <w:t>, –</w:t>
      </w:r>
      <w:r w:rsidRPr="00D954A6">
        <w:rPr>
          <w:rFonts w:ascii="Times New Roman" w:hAnsi="Times New Roman"/>
          <w:sz w:val="28"/>
          <w:szCs w:val="28"/>
        </w:rPr>
        <w:t xml:space="preserve"> </w:t>
      </w:r>
      <w:r>
        <w:rPr>
          <w:rFonts w:ascii="Times New Roman" w:hAnsi="Times New Roman"/>
          <w:sz w:val="28"/>
          <w:szCs w:val="28"/>
        </w:rPr>
        <w:t>«</w:t>
      </w:r>
      <w:r w:rsidRPr="00D954A6">
        <w:rPr>
          <w:rFonts w:ascii="Times New Roman" w:hAnsi="Times New Roman"/>
          <w:sz w:val="28"/>
          <w:szCs w:val="28"/>
        </w:rPr>
        <w:t>это собрание людей, живущих по</w:t>
      </w:r>
      <w:r>
        <w:rPr>
          <w:rFonts w:ascii="Times New Roman" w:hAnsi="Times New Roman"/>
          <w:sz w:val="28"/>
          <w:szCs w:val="28"/>
        </w:rPr>
        <w:t xml:space="preserve"> </w:t>
      </w:r>
      <w:r w:rsidRPr="00D954A6">
        <w:rPr>
          <w:rFonts w:ascii="Times New Roman" w:hAnsi="Times New Roman"/>
          <w:sz w:val="28"/>
          <w:szCs w:val="28"/>
        </w:rPr>
        <w:t>предрассудку и рассуждающих по авторитету</w:t>
      </w:r>
      <w:r>
        <w:rPr>
          <w:rFonts w:ascii="Times New Roman" w:hAnsi="Times New Roman"/>
          <w:sz w:val="28"/>
          <w:szCs w:val="28"/>
        </w:rPr>
        <w:t>»</w:t>
      </w:r>
      <w:r w:rsidRPr="00D954A6">
        <w:rPr>
          <w:rFonts w:ascii="Times New Roman" w:hAnsi="Times New Roman"/>
          <w:sz w:val="28"/>
          <w:szCs w:val="28"/>
        </w:rPr>
        <w:t>. То есть человек толпы</w:t>
      </w:r>
      <w:r>
        <w:rPr>
          <w:rFonts w:ascii="Times New Roman" w:hAnsi="Times New Roman"/>
          <w:sz w:val="28"/>
          <w:szCs w:val="28"/>
        </w:rPr>
        <w:t xml:space="preserve"> </w:t>
      </w:r>
      <w:r w:rsidRPr="00D954A6">
        <w:rPr>
          <w:rFonts w:ascii="Times New Roman" w:hAnsi="Times New Roman"/>
          <w:sz w:val="28"/>
          <w:szCs w:val="28"/>
        </w:rPr>
        <w:t>- это человек, не способный</w:t>
      </w:r>
      <w:r>
        <w:rPr>
          <w:rFonts w:ascii="Times New Roman" w:hAnsi="Times New Roman"/>
          <w:sz w:val="28"/>
          <w:szCs w:val="28"/>
        </w:rPr>
        <w:t xml:space="preserve"> </w:t>
      </w:r>
      <w:r w:rsidRPr="00D954A6">
        <w:rPr>
          <w:rFonts w:ascii="Times New Roman" w:hAnsi="Times New Roman"/>
          <w:sz w:val="28"/>
          <w:szCs w:val="28"/>
        </w:rPr>
        <w:t>к самостоятельному логическому мышлению и самостоятельному поведению. Он не думает сам,</w:t>
      </w:r>
      <w:r>
        <w:rPr>
          <w:rFonts w:ascii="Times New Roman" w:hAnsi="Times New Roman"/>
          <w:sz w:val="28"/>
          <w:szCs w:val="28"/>
        </w:rPr>
        <w:t xml:space="preserve"> </w:t>
      </w:r>
      <w:r w:rsidRPr="00D954A6">
        <w:rPr>
          <w:rFonts w:ascii="Times New Roman" w:hAnsi="Times New Roman"/>
          <w:sz w:val="28"/>
          <w:szCs w:val="28"/>
        </w:rPr>
        <w:t>он всегда выбирает себе авторитетов и кумиров, а дальше смотрит на то, как мыслят эти авторитеты,</w:t>
      </w:r>
      <w:r>
        <w:rPr>
          <w:rFonts w:ascii="Times New Roman" w:hAnsi="Times New Roman"/>
          <w:sz w:val="28"/>
          <w:szCs w:val="28"/>
        </w:rPr>
        <w:t xml:space="preserve"> </w:t>
      </w:r>
      <w:r w:rsidRPr="00D954A6">
        <w:rPr>
          <w:rFonts w:ascii="Times New Roman" w:hAnsi="Times New Roman"/>
          <w:sz w:val="28"/>
          <w:szCs w:val="28"/>
        </w:rPr>
        <w:t>стараясь запомнить эти мысли и повторять их как попугай.</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Таким обществом можно управлять только с помощью эмоций. Люди толпы полностью управляемы посредством СМИ.</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Практически люди элиты, занимающие ныне высокое п</w:t>
      </w:r>
      <w:r>
        <w:rPr>
          <w:rFonts w:ascii="Times New Roman" w:hAnsi="Times New Roman"/>
          <w:sz w:val="28"/>
          <w:szCs w:val="28"/>
        </w:rPr>
        <w:t xml:space="preserve">оложение в обществе, </w:t>
      </w:r>
      <w:r w:rsidRPr="00D954A6">
        <w:rPr>
          <w:rFonts w:ascii="Times New Roman" w:hAnsi="Times New Roman"/>
          <w:sz w:val="28"/>
          <w:szCs w:val="28"/>
        </w:rPr>
        <w:t xml:space="preserve"> по своему</w:t>
      </w:r>
      <w:r>
        <w:rPr>
          <w:rFonts w:ascii="Times New Roman" w:hAnsi="Times New Roman"/>
          <w:sz w:val="28"/>
          <w:szCs w:val="28"/>
        </w:rPr>
        <w:t xml:space="preserve"> м</w:t>
      </w:r>
      <w:r w:rsidRPr="00D954A6">
        <w:rPr>
          <w:rFonts w:ascii="Times New Roman" w:hAnsi="Times New Roman"/>
          <w:sz w:val="28"/>
          <w:szCs w:val="28"/>
        </w:rPr>
        <w:t>ышлению</w:t>
      </w:r>
      <w:r>
        <w:rPr>
          <w:rFonts w:ascii="Times New Roman" w:hAnsi="Times New Roman"/>
          <w:sz w:val="28"/>
          <w:szCs w:val="28"/>
        </w:rPr>
        <w:t>,</w:t>
      </w:r>
      <w:r w:rsidRPr="00D954A6">
        <w:rPr>
          <w:rFonts w:ascii="Times New Roman" w:hAnsi="Times New Roman"/>
          <w:sz w:val="28"/>
          <w:szCs w:val="28"/>
        </w:rPr>
        <w:t xml:space="preserve"> могут представлять собой людей толпы.</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Качество же реальной элиты зависит, в первую очередь, от алгоритма её формирования и оттого, кто и с какой целью эту элиту формирует.</w:t>
      </w:r>
      <w:r>
        <w:rPr>
          <w:rFonts w:ascii="Times New Roman" w:hAnsi="Times New Roman"/>
          <w:sz w:val="28"/>
          <w:szCs w:val="28"/>
        </w:rPr>
        <w:t xml:space="preserve"> </w:t>
      </w:r>
      <w:r w:rsidRPr="00D954A6">
        <w:rPr>
          <w:rFonts w:ascii="Times New Roman" w:hAnsi="Times New Roman"/>
          <w:sz w:val="28"/>
          <w:szCs w:val="28"/>
        </w:rPr>
        <w:t>Сегодня государственная власть сформирована настолько «мудро», что</w:t>
      </w:r>
      <w:r>
        <w:rPr>
          <w:rFonts w:ascii="Times New Roman" w:hAnsi="Times New Roman"/>
          <w:sz w:val="28"/>
          <w:szCs w:val="28"/>
        </w:rPr>
        <w:t xml:space="preserve"> даже</w:t>
      </w:r>
      <w:r w:rsidRPr="00D954A6">
        <w:rPr>
          <w:rFonts w:ascii="Times New Roman" w:hAnsi="Times New Roman"/>
          <w:sz w:val="28"/>
          <w:szCs w:val="28"/>
        </w:rPr>
        <w:t xml:space="preserve"> несмотря на то, что она</w:t>
      </w:r>
      <w:r>
        <w:rPr>
          <w:rFonts w:ascii="Times New Roman" w:hAnsi="Times New Roman"/>
          <w:sz w:val="28"/>
          <w:szCs w:val="28"/>
        </w:rPr>
        <w:t xml:space="preserve"> </w:t>
      </w:r>
      <w:r w:rsidRPr="00D954A6">
        <w:rPr>
          <w:rFonts w:ascii="Times New Roman" w:hAnsi="Times New Roman"/>
          <w:sz w:val="28"/>
          <w:szCs w:val="28"/>
        </w:rPr>
        <w:t>не в состоянии обеспечить эффективное управление страной, а высшие государственные чиновники</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lastRenderedPageBreak/>
        <w:t>монополизировали право распоряжаться национальной собственностью и используют это в целях</w:t>
      </w:r>
      <w:r>
        <w:rPr>
          <w:rFonts w:ascii="Times New Roman" w:hAnsi="Times New Roman"/>
          <w:sz w:val="28"/>
          <w:szCs w:val="28"/>
        </w:rPr>
        <w:t xml:space="preserve"> </w:t>
      </w:r>
      <w:r w:rsidRPr="00D954A6">
        <w:rPr>
          <w:rFonts w:ascii="Times New Roman" w:hAnsi="Times New Roman"/>
          <w:sz w:val="28"/>
          <w:szCs w:val="28"/>
        </w:rPr>
        <w:t>личного обогащения, практически невозможно изменить её систему конституционным путём.</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Отсутствие конституционных основ создания реальных, а не бутафорских механизмов контроля</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со стороны общества за деятельностью исполнительной власти в целом и силовых структур государства в частности, привело к бесконтрольности, что является потенциальной опасностью</w:t>
      </w:r>
      <w:r>
        <w:rPr>
          <w:rFonts w:ascii="Times New Roman" w:hAnsi="Times New Roman"/>
          <w:sz w:val="28"/>
          <w:szCs w:val="28"/>
        </w:rPr>
        <w:t xml:space="preserve"> </w:t>
      </w:r>
      <w:r w:rsidRPr="00D954A6">
        <w:rPr>
          <w:rFonts w:ascii="Times New Roman" w:hAnsi="Times New Roman"/>
          <w:sz w:val="28"/>
          <w:szCs w:val="28"/>
        </w:rPr>
        <w:t>демократическим преобразованиям в России</w:t>
      </w:r>
      <w:r>
        <w:rPr>
          <w:rFonts w:ascii="Times New Roman" w:hAnsi="Times New Roman"/>
          <w:sz w:val="28"/>
          <w:szCs w:val="28"/>
        </w:rPr>
        <w:t>.</w:t>
      </w:r>
      <w:r w:rsidRPr="00D954A6">
        <w:rPr>
          <w:rFonts w:ascii="Times New Roman" w:hAnsi="Times New Roman"/>
          <w:sz w:val="28"/>
          <w:szCs w:val="28"/>
        </w:rPr>
        <w:t xml:space="preserve"> Боязнь проводить серьёзные изменения во взаимоотношениях структур власти между собой и обществом, боязнь «трогать» стоящих у власти бездарных, но «удобных» людей приводит, в конце концов, к параличу политической воли. </w:t>
      </w:r>
      <w:proofErr w:type="spellStart"/>
      <w:r w:rsidRPr="00D954A6">
        <w:rPr>
          <w:rFonts w:ascii="Times New Roman" w:hAnsi="Times New Roman"/>
          <w:sz w:val="28"/>
          <w:szCs w:val="28"/>
        </w:rPr>
        <w:t>Невостребованность</w:t>
      </w:r>
      <w:proofErr w:type="spellEnd"/>
      <w:r w:rsidRPr="00D954A6">
        <w:rPr>
          <w:rFonts w:ascii="Times New Roman" w:hAnsi="Times New Roman"/>
          <w:sz w:val="28"/>
          <w:szCs w:val="28"/>
        </w:rPr>
        <w:t xml:space="preserve"> государством огромного интеллектуального потенциала страны, сотен тысяч умных и честных людей, способных профессионально оценить ситуацию и организовать дело, ведёт к неизбежной консолидации</w:t>
      </w:r>
      <w:r>
        <w:rPr>
          <w:rFonts w:ascii="Times New Roman" w:hAnsi="Times New Roman"/>
          <w:sz w:val="28"/>
          <w:szCs w:val="28"/>
        </w:rPr>
        <w:t xml:space="preserve"> </w:t>
      </w:r>
      <w:proofErr w:type="gramStart"/>
      <w:r w:rsidRPr="00D954A6">
        <w:rPr>
          <w:rFonts w:ascii="Times New Roman" w:hAnsi="Times New Roman"/>
          <w:sz w:val="28"/>
          <w:szCs w:val="28"/>
        </w:rPr>
        <w:t>оппозиционных режиму сил</w:t>
      </w:r>
      <w:proofErr w:type="gramEnd"/>
      <w:r w:rsidRPr="00D954A6">
        <w:rPr>
          <w:rFonts w:ascii="Times New Roman" w:hAnsi="Times New Roman"/>
          <w:sz w:val="28"/>
          <w:szCs w:val="28"/>
        </w:rPr>
        <w:t xml:space="preserve"> в их борьбе за право участия в управлении государством. В эту борьбу</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постепенно втягивается и Армия, поскольку ряды недовольных развалом Вооружённых Сил растут.</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Сегодня мы сами виноваты в своём собственном национальном унижении уже потому, что</w:t>
      </w:r>
      <w:r>
        <w:rPr>
          <w:rFonts w:ascii="Times New Roman" w:hAnsi="Times New Roman"/>
          <w:sz w:val="28"/>
          <w:szCs w:val="28"/>
        </w:rPr>
        <w:t xml:space="preserve"> </w:t>
      </w:r>
      <w:r w:rsidRPr="00D954A6">
        <w:rPr>
          <w:rFonts w:ascii="Times New Roman" w:hAnsi="Times New Roman"/>
          <w:sz w:val="28"/>
          <w:szCs w:val="28"/>
        </w:rPr>
        <w:t>за двадцать последних лет</w:t>
      </w:r>
      <w:r>
        <w:rPr>
          <w:rFonts w:ascii="Times New Roman" w:hAnsi="Times New Roman"/>
          <w:sz w:val="28"/>
          <w:szCs w:val="28"/>
        </w:rPr>
        <w:t>,</w:t>
      </w:r>
      <w:r w:rsidRPr="00D954A6">
        <w:rPr>
          <w:rFonts w:ascii="Times New Roman" w:hAnsi="Times New Roman"/>
          <w:sz w:val="28"/>
          <w:szCs w:val="28"/>
        </w:rPr>
        <w:t xml:space="preserve"> так назыв</w:t>
      </w:r>
      <w:r>
        <w:rPr>
          <w:rFonts w:ascii="Times New Roman" w:hAnsi="Times New Roman"/>
          <w:sz w:val="28"/>
          <w:szCs w:val="28"/>
        </w:rPr>
        <w:t>аемых, демократических реформ растранжир</w:t>
      </w:r>
      <w:r w:rsidRPr="00D954A6">
        <w:rPr>
          <w:rFonts w:ascii="Times New Roman" w:hAnsi="Times New Roman"/>
          <w:sz w:val="28"/>
          <w:szCs w:val="28"/>
        </w:rPr>
        <w:t>или накопленный</w:t>
      </w:r>
      <w:r>
        <w:rPr>
          <w:rFonts w:ascii="Times New Roman" w:hAnsi="Times New Roman"/>
          <w:sz w:val="28"/>
          <w:szCs w:val="28"/>
        </w:rPr>
        <w:t xml:space="preserve"> </w:t>
      </w:r>
      <w:r w:rsidRPr="00D954A6">
        <w:rPr>
          <w:rFonts w:ascii="Times New Roman" w:hAnsi="Times New Roman"/>
          <w:sz w:val="28"/>
          <w:szCs w:val="28"/>
        </w:rPr>
        <w:t xml:space="preserve">ранее потенциал, </w:t>
      </w:r>
      <w:r w:rsidRPr="00D954A6">
        <w:rPr>
          <w:rFonts w:ascii="Times New Roman" w:hAnsi="Times New Roman"/>
          <w:sz w:val="28"/>
          <w:szCs w:val="28"/>
        </w:rPr>
        <w:lastRenderedPageBreak/>
        <w:t>ничего не созидая, позволяя управлять собою безответственным и безнравственным людям, способным только на воровство, ложь и взятки. И о каком Уме, Чести и Совести общества здесь можно говорить, когда налицо такой негативный результат и это будет продолжаться до тех пор, пока средства массовой информации и телевидение будут продолжать делать из нас идиотов. Подобные действия уже привели к массовым протестам исламского мира,</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не далёк тот день, когда и другие народы скажут своё слово.</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 xml:space="preserve">        Как всё-таки правильно по этому поводу гласит информация из коллективного бессознательного, отражая своеобразно и образно суть происходящего:</w:t>
      </w:r>
    </w:p>
    <w:p w:rsidR="00383221" w:rsidRDefault="00383221" w:rsidP="00D954A6">
      <w:pPr>
        <w:spacing w:after="0" w:line="240" w:lineRule="auto"/>
        <w:jc w:val="both"/>
        <w:rPr>
          <w:rFonts w:ascii="Times New Roman" w:hAnsi="Times New Roman"/>
          <w:sz w:val="28"/>
          <w:szCs w:val="28"/>
        </w:rPr>
      </w:pP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«Куда бежите вы толпой непознанных надежд,</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Где путь ваш кончится и где начнётся снова?</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Прощайте! Мир уж у ваших ног,</w:t>
      </w:r>
    </w:p>
    <w:p w:rsidR="00383221" w:rsidRPr="00D954A6" w:rsidRDefault="00383221" w:rsidP="00D954A6">
      <w:pPr>
        <w:spacing w:after="0" w:line="240" w:lineRule="auto"/>
        <w:jc w:val="both"/>
        <w:rPr>
          <w:rFonts w:ascii="Times New Roman" w:hAnsi="Times New Roman"/>
          <w:sz w:val="28"/>
          <w:szCs w:val="28"/>
        </w:rPr>
      </w:pPr>
      <w:r w:rsidRPr="00D954A6">
        <w:rPr>
          <w:rFonts w:ascii="Times New Roman" w:hAnsi="Times New Roman"/>
          <w:sz w:val="28"/>
          <w:szCs w:val="28"/>
        </w:rPr>
        <w:t>А вы его, толкая в неизвестность</w:t>
      </w:r>
      <w:r>
        <w:rPr>
          <w:rFonts w:ascii="Times New Roman" w:hAnsi="Times New Roman"/>
          <w:sz w:val="28"/>
          <w:szCs w:val="28"/>
        </w:rPr>
        <w:t xml:space="preserve"> </w:t>
      </w:r>
      <w:r w:rsidRPr="00D954A6">
        <w:rPr>
          <w:rFonts w:ascii="Times New Roman" w:hAnsi="Times New Roman"/>
          <w:sz w:val="28"/>
          <w:szCs w:val="28"/>
        </w:rPr>
        <w:t>-</w:t>
      </w:r>
      <w:r>
        <w:rPr>
          <w:rFonts w:ascii="Times New Roman" w:hAnsi="Times New Roman"/>
          <w:sz w:val="28"/>
          <w:szCs w:val="28"/>
        </w:rPr>
        <w:t xml:space="preserve"> </w:t>
      </w:r>
      <w:r w:rsidRPr="00D954A6">
        <w:rPr>
          <w:rFonts w:ascii="Times New Roman" w:hAnsi="Times New Roman"/>
          <w:sz w:val="28"/>
          <w:szCs w:val="28"/>
        </w:rPr>
        <w:t>себя теряете</w:t>
      </w:r>
      <w:proofErr w:type="gramStart"/>
      <w:r w:rsidRPr="00D954A6">
        <w:rPr>
          <w:rFonts w:ascii="Times New Roman" w:hAnsi="Times New Roman"/>
          <w:sz w:val="28"/>
          <w:szCs w:val="28"/>
        </w:rPr>
        <w:t>.......!</w:t>
      </w:r>
      <w:r>
        <w:rPr>
          <w:rFonts w:ascii="Times New Roman" w:hAnsi="Times New Roman"/>
          <w:sz w:val="28"/>
          <w:szCs w:val="28"/>
        </w:rPr>
        <w:t>»</w:t>
      </w:r>
      <w:proofErr w:type="gramEnd"/>
    </w:p>
    <w:p w:rsidR="00383221" w:rsidRDefault="00383221" w:rsidP="00483E93">
      <w:pPr>
        <w:spacing w:after="0" w:line="240" w:lineRule="auto"/>
        <w:jc w:val="center"/>
        <w:rPr>
          <w:rFonts w:ascii="Times New Roman" w:hAnsi="Times New Roman"/>
          <w:sz w:val="28"/>
          <w:szCs w:val="28"/>
        </w:rPr>
      </w:pPr>
    </w:p>
    <w:p w:rsidR="00383221" w:rsidRDefault="00383221" w:rsidP="00483E93">
      <w:pPr>
        <w:spacing w:after="0" w:line="240" w:lineRule="auto"/>
        <w:jc w:val="center"/>
        <w:rPr>
          <w:rFonts w:ascii="Times New Roman" w:hAnsi="Times New Roman"/>
          <w:b/>
          <w:sz w:val="28"/>
        </w:rPr>
      </w:pPr>
    </w:p>
    <w:p w:rsidR="00383221" w:rsidRDefault="00383221" w:rsidP="00483E93">
      <w:pPr>
        <w:spacing w:after="0" w:line="240" w:lineRule="auto"/>
        <w:jc w:val="center"/>
        <w:rPr>
          <w:rFonts w:ascii="Times New Roman" w:hAnsi="Times New Roman"/>
          <w:b/>
          <w:sz w:val="28"/>
        </w:rPr>
      </w:pPr>
      <w:r>
        <w:rPr>
          <w:rFonts w:ascii="Times New Roman" w:hAnsi="Times New Roman"/>
          <w:b/>
          <w:sz w:val="28"/>
        </w:rPr>
        <w:t>О</w:t>
      </w:r>
      <w:r w:rsidRPr="00B7072A">
        <w:rPr>
          <w:rFonts w:ascii="Times New Roman" w:hAnsi="Times New Roman"/>
          <w:b/>
          <w:sz w:val="28"/>
        </w:rPr>
        <w:t xml:space="preserve"> полевом влиянии на поведение людей</w:t>
      </w:r>
    </w:p>
    <w:p w:rsidR="00383221" w:rsidRDefault="00383221" w:rsidP="00483E93">
      <w:pPr>
        <w:spacing w:after="0" w:line="240" w:lineRule="auto"/>
        <w:jc w:val="center"/>
        <w:rPr>
          <w:rFonts w:ascii="Times New Roman" w:hAnsi="Times New Roman"/>
          <w:b/>
          <w:sz w:val="28"/>
        </w:rPr>
      </w:pPr>
    </w:p>
    <w:p w:rsidR="00383221" w:rsidRDefault="00383221" w:rsidP="002A0DD4">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Человек живёт в энергетическом пространстве и на себе испытывает влияние различных полевых структур, которыми насыщен окружающий мир. Мысль человека имеет энергетическое выражение</w:t>
      </w:r>
      <w:r>
        <w:rPr>
          <w:rFonts w:ascii="Times New Roman" w:hAnsi="Times New Roman"/>
          <w:sz w:val="28"/>
        </w:rPr>
        <w:t>,</w:t>
      </w:r>
      <w:r w:rsidRPr="00F51DE2">
        <w:rPr>
          <w:rFonts w:ascii="Times New Roman" w:hAnsi="Times New Roman"/>
          <w:sz w:val="28"/>
        </w:rPr>
        <w:t xml:space="preserve"> и её возникновение вносит в окружающее пространство </w:t>
      </w:r>
      <w:r w:rsidRPr="00F51DE2">
        <w:rPr>
          <w:rFonts w:ascii="Times New Roman" w:hAnsi="Times New Roman"/>
          <w:sz w:val="28"/>
        </w:rPr>
        <w:lastRenderedPageBreak/>
        <w:t>объективные возмущения, поглощаемые различными полевыми структурами или энергоинформационными образованиями.</w:t>
      </w:r>
      <w:r>
        <w:rPr>
          <w:rFonts w:ascii="Times New Roman" w:hAnsi="Times New Roman"/>
          <w:sz w:val="28"/>
        </w:rPr>
        <w:t xml:space="preserve"> </w:t>
      </w:r>
      <w:r w:rsidRPr="00F51DE2">
        <w:rPr>
          <w:rFonts w:ascii="Times New Roman" w:hAnsi="Times New Roman"/>
          <w:sz w:val="28"/>
        </w:rPr>
        <w:t xml:space="preserve">Наиболее сильное влияние на общее психоэнергетическое пространство оказывают: мировоззрение человека, его отношение к себе и другим, его поступки и дела. </w:t>
      </w:r>
      <w:r>
        <w:rPr>
          <w:rFonts w:ascii="Times New Roman" w:hAnsi="Times New Roman"/>
          <w:sz w:val="28"/>
        </w:rPr>
        <w:t>Э</w:t>
      </w:r>
      <w:r w:rsidRPr="00F51DE2">
        <w:rPr>
          <w:rFonts w:ascii="Times New Roman" w:hAnsi="Times New Roman"/>
          <w:sz w:val="28"/>
        </w:rPr>
        <w:t>нергоинформационное образование, созданное людьми</w:t>
      </w:r>
      <w:r>
        <w:rPr>
          <w:rFonts w:ascii="Times New Roman" w:hAnsi="Times New Roman"/>
          <w:sz w:val="28"/>
        </w:rPr>
        <w:t>,</w:t>
      </w:r>
      <w:r w:rsidRPr="00F51DE2">
        <w:rPr>
          <w:rFonts w:ascii="Times New Roman" w:hAnsi="Times New Roman"/>
          <w:sz w:val="28"/>
        </w:rPr>
        <w:t xml:space="preserve"> и объединяющее их по частотной характеристике называется «Эгрегор».  Эгрегор возникает при обязательном наличии человека. Любая такая энергетическая структура несёт в себе зависимость от энергии питающей её людей и людей от идеи, мировоззрения и направленности энергий эгрегора. Эгрегоры всегда сознательно или неосознанно используют энергию мысли, слова, действия. Традиции, обычаи, обряды, праздники, явления, чудеса и другие подобные вещи — всё это магические действия. Чем тщательнее они разработаны и соблюдаются, тем больше в них магической силы, тем сильнее они влияют на людей. Парады, демонстрации, крестные ходы, костры сектантов, факельные шествия, салюты, фейерверки- всё это массовые, различной силы магические действия определённых эгрегоров. Сейчас стало модным соблюдать посты, а ведь это прямая привязка себя к </w:t>
      </w:r>
      <w:proofErr w:type="gramStart"/>
      <w:r w:rsidRPr="00F51DE2">
        <w:rPr>
          <w:rFonts w:ascii="Times New Roman" w:hAnsi="Times New Roman"/>
          <w:sz w:val="28"/>
        </w:rPr>
        <w:t>соответствующему</w:t>
      </w:r>
      <w:proofErr w:type="gramEnd"/>
      <w:r w:rsidRPr="00F51DE2">
        <w:rPr>
          <w:rFonts w:ascii="Times New Roman" w:hAnsi="Times New Roman"/>
          <w:sz w:val="28"/>
        </w:rPr>
        <w:t xml:space="preserve"> эгрегору и определённая его подпитка и поддержка.</w:t>
      </w:r>
      <w:r>
        <w:rPr>
          <w:rFonts w:ascii="Times New Roman" w:hAnsi="Times New Roman"/>
          <w:sz w:val="28"/>
        </w:rPr>
        <w:t xml:space="preserve">                                                                                   </w:t>
      </w:r>
    </w:p>
    <w:p w:rsidR="00383221" w:rsidRPr="00F51DE2" w:rsidRDefault="00383221" w:rsidP="002A0DD4">
      <w:pPr>
        <w:spacing w:line="100" w:lineRule="atLeast"/>
        <w:ind w:firstLine="550"/>
        <w:jc w:val="both"/>
        <w:rPr>
          <w:rFonts w:ascii="Times New Roman" w:hAnsi="Times New Roman"/>
          <w:sz w:val="28"/>
        </w:rPr>
      </w:pPr>
      <w:r w:rsidRPr="00F51DE2">
        <w:rPr>
          <w:rFonts w:ascii="Times New Roman" w:hAnsi="Times New Roman"/>
          <w:sz w:val="28"/>
        </w:rPr>
        <w:lastRenderedPageBreak/>
        <w:t xml:space="preserve">С точки зрения физики, это полевое образование представляет собой </w:t>
      </w:r>
      <w:proofErr w:type="spellStart"/>
      <w:r w:rsidRPr="00F51DE2">
        <w:rPr>
          <w:rFonts w:ascii="Times New Roman" w:hAnsi="Times New Roman"/>
          <w:sz w:val="28"/>
        </w:rPr>
        <w:t>солитон</w:t>
      </w:r>
      <w:r>
        <w:rPr>
          <w:rFonts w:ascii="Times New Roman" w:hAnsi="Times New Roman"/>
          <w:sz w:val="28"/>
        </w:rPr>
        <w:t>о-</w:t>
      </w:r>
      <w:r w:rsidRPr="00F51DE2">
        <w:rPr>
          <w:rFonts w:ascii="Times New Roman" w:hAnsi="Times New Roman"/>
          <w:sz w:val="28"/>
        </w:rPr>
        <w:t>волновой</w:t>
      </w:r>
      <w:proofErr w:type="spellEnd"/>
      <w:r w:rsidRPr="00F51DE2">
        <w:rPr>
          <w:rFonts w:ascii="Times New Roman" w:hAnsi="Times New Roman"/>
          <w:sz w:val="28"/>
        </w:rPr>
        <w:t xml:space="preserve"> пакет или резонатор. Если в каком-то коллективе до 4% сотрудников интенсивно поддерживают одну и ту же идею, то их коллективное сознание начинает работать как резонатор и оказывать воздействие на других людей в плане поддержки данной идеи.</w:t>
      </w:r>
    </w:p>
    <w:p w:rsidR="00383221"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Энергоинформационное поле (</w:t>
      </w:r>
      <w:r>
        <w:rPr>
          <w:rFonts w:ascii="Times New Roman" w:hAnsi="Times New Roman"/>
          <w:sz w:val="28"/>
        </w:rPr>
        <w:t>эгрегор)</w:t>
      </w:r>
      <w:r w:rsidRPr="00F51DE2">
        <w:rPr>
          <w:rFonts w:ascii="Times New Roman" w:hAnsi="Times New Roman"/>
          <w:sz w:val="28"/>
        </w:rPr>
        <w:t xml:space="preserve"> может быть создано не только идеей, общей целью, но и желаниями, определёнными качествами и пороками людей.</w:t>
      </w:r>
    </w:p>
    <w:p w:rsidR="00B44A0E"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Когда человек заболевает, он подключается к эгрегору данной болезни и начинается обмен между человеком и этим полевым образованием. Человек питает этого волнового паразита энергиями своих эмоций, мыслей, страданий, а эгрегор подпитывает саму болезнь в человеке. Отрицательные моменты появляются в действиях эгрегора тогда, когда он начинает нивелировать, подавлять индивидуальности людей, подгонять их под определённые идеи, под единое мировоззрение. В этом случае человек теряет свою индивидуальность, становится частью этого полевого монстра, исполнителем его воли.</w:t>
      </w:r>
    </w:p>
    <w:p w:rsidR="00383221" w:rsidRPr="00F51DE2" w:rsidRDefault="00B44A0E" w:rsidP="00B7072A">
      <w:pPr>
        <w:spacing w:line="100" w:lineRule="atLeast"/>
        <w:jc w:val="both"/>
        <w:rPr>
          <w:rFonts w:ascii="Times New Roman" w:hAnsi="Times New Roman"/>
          <w:sz w:val="28"/>
        </w:rPr>
      </w:pPr>
      <w:r>
        <w:rPr>
          <w:rFonts w:ascii="Times New Roman" w:hAnsi="Times New Roman"/>
          <w:sz w:val="28"/>
        </w:rPr>
        <w:t xml:space="preserve">          </w:t>
      </w:r>
      <w:r w:rsidR="00383221" w:rsidRPr="00F51DE2">
        <w:rPr>
          <w:rFonts w:ascii="Times New Roman" w:hAnsi="Times New Roman"/>
          <w:sz w:val="28"/>
        </w:rPr>
        <w:t xml:space="preserve">Собственное психоэнергетическое пространство имеет любой коллектив людей: семья, различные организации, нация, народ, государство, всё </w:t>
      </w:r>
      <w:r w:rsidR="00383221" w:rsidRPr="00F51DE2">
        <w:rPr>
          <w:rFonts w:ascii="Times New Roman" w:hAnsi="Times New Roman"/>
          <w:sz w:val="28"/>
        </w:rPr>
        <w:lastRenderedPageBreak/>
        <w:t>человечество в целом. И везд</w:t>
      </w:r>
      <w:proofErr w:type="gramStart"/>
      <w:r w:rsidR="00383221" w:rsidRPr="00F51DE2">
        <w:rPr>
          <w:rFonts w:ascii="Times New Roman" w:hAnsi="Times New Roman"/>
          <w:sz w:val="28"/>
        </w:rPr>
        <w:t>е-</w:t>
      </w:r>
      <w:proofErr w:type="gramEnd"/>
      <w:r w:rsidR="00383221" w:rsidRPr="00F51DE2">
        <w:rPr>
          <w:rFonts w:ascii="Times New Roman" w:hAnsi="Times New Roman"/>
          <w:sz w:val="28"/>
        </w:rPr>
        <w:t xml:space="preserve"> от семьи до человечества- действуют одни и те же принципы.</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 xml:space="preserve">Взаимоотношения в семье создают соответствующее энергоинформационное поле, в котором рождаются дети, идёт их воспитание, происходят те или иные события. Это поле называют ещё пространством любви, если оно построено именно на любви. Общее поле создаётся всеми членами семьи и все они ответственны за происходящие события в нём. Поэтому очень важно знать законы формирования этого пространства, что позволит правильно создавать его. Отсюда становятся понятными слова: «Каждый народ достоин своего правителя». Общий настрой всех членов общества создаёт пространство соответствующего качества, в котором и появляется определённый руководитель согласно ещё одной поговорке: «Яблоко от яблони не далеко падает». Поэтому при оценке обстановки в семье, коллективе, государстве надо, в первую очередь, </w:t>
      </w:r>
      <w:r>
        <w:rPr>
          <w:rFonts w:ascii="Times New Roman" w:hAnsi="Times New Roman"/>
          <w:sz w:val="28"/>
        </w:rPr>
        <w:t>оценивать человеческий материал, его качественную сторону.</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 xml:space="preserve">Эгрегориальными свойствами обладают также стихии, природные образования и явления. Своё энергоинформационное пространство создают и горы, и реки, моря, океаны, растения и деревья, оказывая мощное влияние на поведение и здоровье людей. В формировании «людских» полевых структур главным </w:t>
      </w:r>
      <w:r w:rsidRPr="00F51DE2">
        <w:rPr>
          <w:rFonts w:ascii="Times New Roman" w:hAnsi="Times New Roman"/>
          <w:sz w:val="28"/>
        </w:rPr>
        <w:lastRenderedPageBreak/>
        <w:t>фактором является качественный состав участников процесса. Сознанием обладает каждый че</w:t>
      </w:r>
      <w:r>
        <w:rPr>
          <w:rFonts w:ascii="Times New Roman" w:hAnsi="Times New Roman"/>
          <w:sz w:val="28"/>
        </w:rPr>
        <w:t>ловек, причём некоторые индивидуумы, имеющие</w:t>
      </w:r>
      <w:r w:rsidRPr="00F51DE2">
        <w:rPr>
          <w:rFonts w:ascii="Times New Roman" w:hAnsi="Times New Roman"/>
          <w:sz w:val="28"/>
        </w:rPr>
        <w:t xml:space="preserve"> высокоразвитое сознание</w:t>
      </w:r>
      <w:r>
        <w:rPr>
          <w:rFonts w:ascii="Times New Roman" w:hAnsi="Times New Roman"/>
          <w:sz w:val="28"/>
        </w:rPr>
        <w:t xml:space="preserve">, </w:t>
      </w:r>
      <w:r w:rsidRPr="00F51DE2">
        <w:rPr>
          <w:rFonts w:ascii="Times New Roman" w:hAnsi="Times New Roman"/>
          <w:sz w:val="28"/>
        </w:rPr>
        <w:t xml:space="preserve"> могут в одиночку входить в соприкосновение с различным</w:t>
      </w:r>
      <w:r>
        <w:rPr>
          <w:rFonts w:ascii="Times New Roman" w:hAnsi="Times New Roman"/>
          <w:sz w:val="28"/>
        </w:rPr>
        <w:t>и энергетическими образованиями. Н</w:t>
      </w:r>
      <w:r w:rsidRPr="00F51DE2">
        <w:rPr>
          <w:rFonts w:ascii="Times New Roman" w:hAnsi="Times New Roman"/>
          <w:sz w:val="28"/>
        </w:rPr>
        <w:t>апример, с сознанием планеты, Вселенной и т. д. Отсюда и проистекает значительное влияние человека на происходящие события в мире и огромная ответственность за то, что этот мир творим своими мыслями и поступками.</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Отдельный человек также может быть эгрегором. Особенно сейчас можно увидеть множество различных так называемых духовных школ, руководители и инициаторы</w:t>
      </w:r>
      <w:r>
        <w:rPr>
          <w:rFonts w:ascii="Times New Roman" w:hAnsi="Times New Roman"/>
          <w:sz w:val="28"/>
        </w:rPr>
        <w:t>,</w:t>
      </w:r>
      <w:r w:rsidRPr="00F51DE2">
        <w:rPr>
          <w:rFonts w:ascii="Times New Roman" w:hAnsi="Times New Roman"/>
          <w:sz w:val="28"/>
        </w:rPr>
        <w:t xml:space="preserve"> идеи которых</w:t>
      </w:r>
      <w:r>
        <w:rPr>
          <w:rFonts w:ascii="Times New Roman" w:hAnsi="Times New Roman"/>
          <w:sz w:val="28"/>
        </w:rPr>
        <w:t>,</w:t>
      </w:r>
      <w:r w:rsidRPr="00F51DE2">
        <w:rPr>
          <w:rFonts w:ascii="Times New Roman" w:hAnsi="Times New Roman"/>
          <w:sz w:val="28"/>
        </w:rPr>
        <w:t xml:space="preserve"> сами создают </w:t>
      </w:r>
      <w:proofErr w:type="gramStart"/>
      <w:r w:rsidRPr="00F51DE2">
        <w:rPr>
          <w:rFonts w:ascii="Times New Roman" w:hAnsi="Times New Roman"/>
          <w:sz w:val="28"/>
        </w:rPr>
        <w:t>свой</w:t>
      </w:r>
      <w:proofErr w:type="gramEnd"/>
      <w:r w:rsidRPr="00F51DE2">
        <w:rPr>
          <w:rFonts w:ascii="Times New Roman" w:hAnsi="Times New Roman"/>
          <w:sz w:val="28"/>
        </w:rPr>
        <w:t xml:space="preserve"> эгрегор. Где сознательно, а где и неосознанно, различными методами они собирают энергию своих учеников, последователей, заинтересованных лиц, концентрируют эти энергии, а затем используют их для решения своих личностных задач.</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Через </w:t>
      </w:r>
      <w:proofErr w:type="spellStart"/>
      <w:r>
        <w:rPr>
          <w:rFonts w:ascii="Times New Roman" w:hAnsi="Times New Roman"/>
          <w:sz w:val="28"/>
        </w:rPr>
        <w:t>контактёров</w:t>
      </w:r>
      <w:proofErr w:type="spellEnd"/>
      <w:r>
        <w:rPr>
          <w:rFonts w:ascii="Times New Roman" w:hAnsi="Times New Roman"/>
          <w:sz w:val="28"/>
        </w:rPr>
        <w:t xml:space="preserve"> - </w:t>
      </w:r>
      <w:r w:rsidRPr="00F51DE2">
        <w:rPr>
          <w:rFonts w:ascii="Times New Roman" w:hAnsi="Times New Roman"/>
          <w:sz w:val="28"/>
        </w:rPr>
        <w:t>операторов выходят на связь различные полевые образования или энергоинформационные сущности, представляясь «учителями», «святыми», «ангелами» и т. д. Всё зависит от сознания самого человек</w:t>
      </w:r>
      <w:proofErr w:type="gramStart"/>
      <w:r w:rsidRPr="00F51DE2">
        <w:rPr>
          <w:rFonts w:ascii="Times New Roman" w:hAnsi="Times New Roman"/>
          <w:sz w:val="28"/>
        </w:rPr>
        <w:t>а-</w:t>
      </w:r>
      <w:proofErr w:type="gramEnd"/>
      <w:r w:rsidRPr="00F51DE2">
        <w:rPr>
          <w:rFonts w:ascii="Times New Roman" w:hAnsi="Times New Roman"/>
          <w:sz w:val="28"/>
        </w:rPr>
        <w:t xml:space="preserve"> на какое понимание он выходит, такой вариант ответа ему и </w:t>
      </w:r>
      <w:r w:rsidRPr="00F51DE2">
        <w:rPr>
          <w:rFonts w:ascii="Times New Roman" w:hAnsi="Times New Roman"/>
          <w:sz w:val="28"/>
        </w:rPr>
        <w:lastRenderedPageBreak/>
        <w:t>даётся. Путь к гармонии может показать только тот, кто гармоничен сам!!!</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Многие люди с радостью входят под любой эгрегор, принимают его мировоззрение, потому что это избавляет их от потребности думать самим, самим выбирать, самим намечать цели и задачи, самим их решать и брать на себя ответственность за эти решения. А ведь каждый выбор, каждый самостоятельный шаг- это творчество, это свобода, это и есть человек!</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Энергия любви открывает доступ к любому эгрегору. Любовь самое сильное объединяющее начало!</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Довольно часто</w:t>
      </w:r>
      <w:r>
        <w:rPr>
          <w:rFonts w:ascii="Times New Roman" w:hAnsi="Times New Roman"/>
          <w:sz w:val="28"/>
        </w:rPr>
        <w:t xml:space="preserve"> человеку,</w:t>
      </w:r>
      <w:r w:rsidRPr="00F51DE2">
        <w:rPr>
          <w:rFonts w:ascii="Times New Roman" w:hAnsi="Times New Roman"/>
          <w:sz w:val="28"/>
        </w:rPr>
        <w:t xml:space="preserve"> вступившему под власть эгрегора</w:t>
      </w:r>
      <w:r>
        <w:rPr>
          <w:rFonts w:ascii="Times New Roman" w:hAnsi="Times New Roman"/>
          <w:sz w:val="28"/>
        </w:rPr>
        <w:t>,</w:t>
      </w:r>
      <w:r w:rsidRPr="00F51DE2">
        <w:rPr>
          <w:rFonts w:ascii="Times New Roman" w:hAnsi="Times New Roman"/>
          <w:sz w:val="28"/>
        </w:rPr>
        <w:t xml:space="preserve"> может быть заложена программа самоуничтожения, в случае выхода из-под его влияния. Так делают со своими «клиентами» эгрегоры алкоголиков, наркоманов, преступников, проституток, сектантов и др.</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Именно в конфликте, ссорах, столкновении эгрегор находит для себя «питание» в виде выплесков негативной человеческой энергии. Негармоничный че</w:t>
      </w:r>
      <w:r>
        <w:rPr>
          <w:rFonts w:ascii="Times New Roman" w:hAnsi="Times New Roman"/>
          <w:sz w:val="28"/>
        </w:rPr>
        <w:t>ловек, ищущий свободу вне себя, как раз и</w:t>
      </w:r>
      <w:r w:rsidRPr="00F51DE2">
        <w:rPr>
          <w:rFonts w:ascii="Times New Roman" w:hAnsi="Times New Roman"/>
          <w:sz w:val="28"/>
        </w:rPr>
        <w:t xml:space="preserve"> является тем материалом, из которого и строятся эти полевые сущности-монстры. Люди своим внутренним </w:t>
      </w:r>
      <w:r w:rsidRPr="00F51DE2">
        <w:rPr>
          <w:rFonts w:ascii="Times New Roman" w:hAnsi="Times New Roman"/>
          <w:sz w:val="28"/>
        </w:rPr>
        <w:lastRenderedPageBreak/>
        <w:t>состоянием определяют свою жизнь. Рабская психология заставляет искать эгрегор или создавать его. Объединяясь на основе набора определённых личностных качеств, согласно поговорке: «</w:t>
      </w:r>
      <w:proofErr w:type="gramStart"/>
      <w:r w:rsidRPr="00F51DE2">
        <w:rPr>
          <w:rFonts w:ascii="Times New Roman" w:hAnsi="Times New Roman"/>
          <w:sz w:val="28"/>
        </w:rPr>
        <w:t>Свой</w:t>
      </w:r>
      <w:proofErr w:type="gramEnd"/>
      <w:r w:rsidRPr="00F51DE2">
        <w:rPr>
          <w:rFonts w:ascii="Times New Roman" w:hAnsi="Times New Roman"/>
          <w:sz w:val="28"/>
        </w:rPr>
        <w:t xml:space="preserve"> свояка видит издалека», люди</w:t>
      </w:r>
      <w:r>
        <w:rPr>
          <w:rFonts w:ascii="Times New Roman" w:hAnsi="Times New Roman"/>
          <w:sz w:val="28"/>
        </w:rPr>
        <w:t xml:space="preserve"> и</w:t>
      </w:r>
      <w:r w:rsidRPr="00F51DE2">
        <w:rPr>
          <w:rFonts w:ascii="Times New Roman" w:hAnsi="Times New Roman"/>
          <w:sz w:val="28"/>
        </w:rPr>
        <w:t xml:space="preserve"> создают психоэнергетическое образование, называемое эгрегором. Разни</w:t>
      </w:r>
      <w:r>
        <w:rPr>
          <w:rFonts w:ascii="Times New Roman" w:hAnsi="Times New Roman"/>
          <w:sz w:val="28"/>
        </w:rPr>
        <w:t xml:space="preserve">ца между </w:t>
      </w:r>
      <w:proofErr w:type="gramStart"/>
      <w:r>
        <w:rPr>
          <w:rFonts w:ascii="Times New Roman" w:hAnsi="Times New Roman"/>
          <w:sz w:val="28"/>
        </w:rPr>
        <w:t>прогрессивным</w:t>
      </w:r>
      <w:proofErr w:type="gramEnd"/>
      <w:r>
        <w:rPr>
          <w:rFonts w:ascii="Times New Roman" w:hAnsi="Times New Roman"/>
          <w:sz w:val="28"/>
        </w:rPr>
        <w:t xml:space="preserve"> </w:t>
      </w:r>
      <w:r w:rsidRPr="00F51DE2">
        <w:rPr>
          <w:rFonts w:ascii="Times New Roman" w:hAnsi="Times New Roman"/>
          <w:sz w:val="28"/>
        </w:rPr>
        <w:t xml:space="preserve"> и консервативным</w:t>
      </w:r>
      <w:r>
        <w:rPr>
          <w:rFonts w:ascii="Times New Roman" w:hAnsi="Times New Roman"/>
          <w:sz w:val="28"/>
        </w:rPr>
        <w:t xml:space="preserve"> эгрегором</w:t>
      </w:r>
      <w:r w:rsidRPr="00F51DE2">
        <w:rPr>
          <w:rFonts w:ascii="Times New Roman" w:hAnsi="Times New Roman"/>
          <w:sz w:val="28"/>
        </w:rPr>
        <w:t xml:space="preserve"> заключается в отношении к будущему. Любой эгрегор несёт в себе недовольство сегодняшним днём. </w:t>
      </w:r>
      <w:r>
        <w:rPr>
          <w:rFonts w:ascii="Times New Roman" w:hAnsi="Times New Roman"/>
          <w:sz w:val="28"/>
        </w:rPr>
        <w:t xml:space="preserve">                                                                                          </w:t>
      </w:r>
      <w:r w:rsidRPr="00F51DE2">
        <w:rPr>
          <w:rFonts w:ascii="Times New Roman" w:hAnsi="Times New Roman"/>
          <w:sz w:val="28"/>
        </w:rPr>
        <w:t xml:space="preserve">Неудовлетворённость собой и настоящим возникает при внутренней дисгармонии человека. От подчинения полевому образованию человека спасают Знания, </w:t>
      </w:r>
      <w:r>
        <w:rPr>
          <w:rFonts w:ascii="Times New Roman" w:hAnsi="Times New Roman"/>
          <w:sz w:val="28"/>
        </w:rPr>
        <w:t>В</w:t>
      </w:r>
      <w:r w:rsidRPr="00F51DE2">
        <w:rPr>
          <w:rFonts w:ascii="Times New Roman" w:hAnsi="Times New Roman"/>
          <w:sz w:val="28"/>
        </w:rPr>
        <w:t xml:space="preserve">ера и </w:t>
      </w:r>
      <w:r>
        <w:rPr>
          <w:rFonts w:ascii="Times New Roman" w:hAnsi="Times New Roman"/>
          <w:sz w:val="28"/>
        </w:rPr>
        <w:t>Л</w:t>
      </w:r>
      <w:r w:rsidRPr="00F51DE2">
        <w:rPr>
          <w:rFonts w:ascii="Times New Roman" w:hAnsi="Times New Roman"/>
          <w:sz w:val="28"/>
        </w:rPr>
        <w:t>юбовь. Чем больше человек недоволен собой, тем больше он желает подражать другим. Подражание также растёт при росте неуверенности в себе. Подражая, человек стремится быть похожим на кого-то, маскируется, прячется. В этом случае он не хочет брать на себя ответственность, а это ведёт к утрате индивидуальности.</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Находясь под влиянием эгрегора, человек подражает ещё более</w:t>
      </w:r>
      <w:proofErr w:type="gramStart"/>
      <w:r w:rsidRPr="00F51DE2">
        <w:rPr>
          <w:rFonts w:ascii="Times New Roman" w:hAnsi="Times New Roman"/>
          <w:sz w:val="28"/>
        </w:rPr>
        <w:t>,</w:t>
      </w:r>
      <w:proofErr w:type="gramEnd"/>
      <w:r w:rsidRPr="00F51DE2">
        <w:rPr>
          <w:rFonts w:ascii="Times New Roman" w:hAnsi="Times New Roman"/>
          <w:sz w:val="28"/>
        </w:rPr>
        <w:t xml:space="preserve"> чем тогда, когда находился вне </w:t>
      </w:r>
      <w:r>
        <w:rPr>
          <w:rFonts w:ascii="Times New Roman" w:hAnsi="Times New Roman"/>
          <w:sz w:val="28"/>
        </w:rPr>
        <w:t>н</w:t>
      </w:r>
      <w:r w:rsidRPr="00F51DE2">
        <w:rPr>
          <w:rFonts w:ascii="Times New Roman" w:hAnsi="Times New Roman"/>
          <w:sz w:val="28"/>
        </w:rPr>
        <w:t xml:space="preserve">его. Это ещё раз подтверждает то, что эгрегор нивелирует личность и заглушает индивидуальность. Рост духовности позволяет уйти от действия того или иного полевого образования. Даже самые простые добрые поступки и дела способствуют преобразованию пространства, а различные проявления любви резко </w:t>
      </w:r>
      <w:r w:rsidRPr="00F51DE2">
        <w:rPr>
          <w:rFonts w:ascii="Times New Roman" w:hAnsi="Times New Roman"/>
          <w:sz w:val="28"/>
        </w:rPr>
        <w:lastRenderedPageBreak/>
        <w:t>увеличивают эффективность преобразований. Взаимодействие эгрегоров с человеком происходит в соответствии с внутренним его состоянием, с раскрытием в нём любви, с наличием знаний, в соответствии с его мировоззрением.</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Когда в семье в отношениях между мужчиной и женщиной набирается определённое количество трудностей и проблем, любовь уходит с первой позиции и в паре появляется психоэнергетический посредник</w:t>
      </w:r>
      <w:r>
        <w:rPr>
          <w:rFonts w:ascii="Times New Roman" w:hAnsi="Times New Roman"/>
          <w:sz w:val="28"/>
        </w:rPr>
        <w:t xml:space="preserve"> </w:t>
      </w:r>
      <w:r w:rsidRPr="00F51DE2">
        <w:rPr>
          <w:rFonts w:ascii="Times New Roman" w:hAnsi="Times New Roman"/>
          <w:sz w:val="28"/>
        </w:rPr>
        <w:t xml:space="preserve">- эгрегор пары, начинающий приобретать отрицательные черты. Они его породили сами и подкармливают своими конфликтами и </w:t>
      </w:r>
      <w:r>
        <w:rPr>
          <w:rFonts w:ascii="Times New Roman" w:hAnsi="Times New Roman"/>
          <w:sz w:val="28"/>
        </w:rPr>
        <w:t>ссорами, выплёскивая негатив во</w:t>
      </w:r>
      <w:r w:rsidRPr="00F51DE2">
        <w:rPr>
          <w:rFonts w:ascii="Times New Roman" w:hAnsi="Times New Roman"/>
          <w:sz w:val="28"/>
        </w:rPr>
        <w:t>вне. Чем хуже отношения в паре, тем мощнее посредник и вот он уже переходит в наступление, провоцируя супругов на соответствующие поступки, мысли, слова.</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Люди, находясь в низком состоянии сознания, в своё время сотворили образ дьявола, скинули на него весь негатив, напитали его энергиями, а потом стали бояться. Всё находится в сознании человека. Мудрость</w:t>
      </w:r>
      <w:r>
        <w:rPr>
          <w:rFonts w:ascii="Times New Roman" w:hAnsi="Times New Roman"/>
          <w:sz w:val="28"/>
        </w:rPr>
        <w:t xml:space="preserve"> </w:t>
      </w:r>
      <w:r w:rsidRPr="00F51DE2">
        <w:rPr>
          <w:rFonts w:ascii="Times New Roman" w:hAnsi="Times New Roman"/>
          <w:sz w:val="28"/>
        </w:rPr>
        <w:t>- это ум, наполненный любовью, а в таком уме нет места дьяволу. Только одно препятствие существует на пути к счастливой жизни</w:t>
      </w:r>
      <w:r>
        <w:rPr>
          <w:rFonts w:ascii="Times New Roman" w:hAnsi="Times New Roman"/>
          <w:sz w:val="28"/>
        </w:rPr>
        <w:t xml:space="preserve"> </w:t>
      </w:r>
      <w:r w:rsidRPr="00F51DE2">
        <w:rPr>
          <w:rFonts w:ascii="Times New Roman" w:hAnsi="Times New Roman"/>
          <w:sz w:val="28"/>
        </w:rPr>
        <w:t xml:space="preserve">- это наша лень! Сегодня необходима духовная грамотность человека на современном уровне. Надо, прежде всего, понять, что все ситуации жизни не накатываются на человека, а он </w:t>
      </w:r>
      <w:r w:rsidRPr="00F51DE2">
        <w:rPr>
          <w:rFonts w:ascii="Times New Roman" w:hAnsi="Times New Roman"/>
          <w:sz w:val="28"/>
        </w:rPr>
        <w:lastRenderedPageBreak/>
        <w:t>сам в них влезает. В жизни никогда не надо насиловать ситуацию, она всегда разрешится сама. Любовь</w:t>
      </w:r>
      <w:r>
        <w:rPr>
          <w:rFonts w:ascii="Times New Roman" w:hAnsi="Times New Roman"/>
          <w:sz w:val="28"/>
        </w:rPr>
        <w:t xml:space="preserve"> </w:t>
      </w:r>
      <w:r w:rsidRPr="00F51DE2">
        <w:rPr>
          <w:rFonts w:ascii="Times New Roman" w:hAnsi="Times New Roman"/>
          <w:sz w:val="28"/>
        </w:rPr>
        <w:t>- это защита от зла! Столкнувшись со злом, мы обычно расстраиваемся, то есть, растворяем в себе эту вибрацию зла. Но ведь этого и добивался злой человек, а мы, отравив себя, приходим домой, и отравляем дом и близких. Если бы мы возлюбили врага своего, то вибрация зла отразилась бы от нас и со страшной силой ударила бы того, кто послал злой импульс.</w:t>
      </w:r>
    </w:p>
    <w:p w:rsidR="00383221" w:rsidRPr="00F51DE2" w:rsidRDefault="00383221" w:rsidP="00B7072A">
      <w:pPr>
        <w:spacing w:line="100" w:lineRule="atLeast"/>
        <w:jc w:val="both"/>
        <w:rPr>
          <w:rFonts w:ascii="Times New Roman" w:hAnsi="Times New Roman"/>
          <w:sz w:val="28"/>
        </w:rPr>
      </w:pPr>
      <w:r w:rsidRPr="00F51DE2">
        <w:rPr>
          <w:rFonts w:ascii="Times New Roman" w:hAnsi="Times New Roman"/>
          <w:sz w:val="28"/>
        </w:rPr>
        <w:t>Все наши деяния уходят в энергоинформационное поле, потому что они являются формами энергии. Она сохраняется там и, в определённый момент, когда это надо, возвращается к нам обратно. Насколько у тебя много мыслеформ или форм-деяний негативной направленности, настолько часто они станут на тебя сыпаться. Это так называемое невезение! Большинство людей не хотят понимать, что не возраст приносит болезни, а организация жизни.</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Счастье и несчастье</w:t>
      </w:r>
      <w:r>
        <w:rPr>
          <w:rFonts w:ascii="Times New Roman" w:hAnsi="Times New Roman"/>
          <w:sz w:val="28"/>
        </w:rPr>
        <w:t xml:space="preserve"> </w:t>
      </w:r>
      <w:r w:rsidRPr="00F51DE2">
        <w:rPr>
          <w:rFonts w:ascii="Times New Roman" w:hAnsi="Times New Roman"/>
          <w:sz w:val="28"/>
        </w:rPr>
        <w:t xml:space="preserve">- это состояние ума. Потребность существует только в уме человека. Именно ум – главный иллюзионист в жизни. У большинства людей ум постоянно живёт в состоянии «хочу»! И поэтому находится в возбуждённом состоянии из-за множества «хочу». И вот это «хочу» уже завладевает человеком и начинает командовать и управлять им. В погоне за той или иной потребностью </w:t>
      </w:r>
      <w:r w:rsidRPr="00F51DE2">
        <w:rPr>
          <w:rFonts w:ascii="Times New Roman" w:hAnsi="Times New Roman"/>
          <w:sz w:val="28"/>
        </w:rPr>
        <w:lastRenderedPageBreak/>
        <w:t>люди теряют себя. Самое лучшее средство от потребностей</w:t>
      </w:r>
      <w:r>
        <w:rPr>
          <w:rFonts w:ascii="Times New Roman" w:hAnsi="Times New Roman"/>
          <w:sz w:val="28"/>
        </w:rPr>
        <w:t xml:space="preserve"> </w:t>
      </w:r>
      <w:r w:rsidRPr="00F51DE2">
        <w:rPr>
          <w:rFonts w:ascii="Times New Roman" w:hAnsi="Times New Roman"/>
          <w:sz w:val="28"/>
        </w:rPr>
        <w:t>- это отдача! Всегда отдавай столько, сколько хочешь получать! А что может человек отдавать бесконечно много с тем, чтобы получать также много? Конечно же — Любовь!!! Именно в любви человека бесконечно много и этот ресурс надо использовать.</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Надо хорошо всем усвоить, что при достижении критической массы деньги обретают Сознание и имеющий много денег</w:t>
      </w:r>
      <w:r>
        <w:rPr>
          <w:rFonts w:ascii="Times New Roman" w:hAnsi="Times New Roman"/>
          <w:sz w:val="28"/>
        </w:rPr>
        <w:t xml:space="preserve"> человек</w:t>
      </w:r>
      <w:r w:rsidRPr="00F51DE2">
        <w:rPr>
          <w:rFonts w:ascii="Times New Roman" w:hAnsi="Times New Roman"/>
          <w:sz w:val="28"/>
        </w:rPr>
        <w:t xml:space="preserve"> вступает во взаимодействие с сознанием эгрегора денег и от этого его собственное сознание становится другим</w:t>
      </w:r>
      <w:r>
        <w:rPr>
          <w:rFonts w:ascii="Times New Roman" w:hAnsi="Times New Roman"/>
          <w:sz w:val="28"/>
        </w:rPr>
        <w:t>.              О</w:t>
      </w:r>
      <w:r w:rsidRPr="00F51DE2">
        <w:rPr>
          <w:rFonts w:ascii="Times New Roman" w:hAnsi="Times New Roman"/>
          <w:sz w:val="28"/>
        </w:rPr>
        <w:t>н начинает вести себя высокомерно, не замечает старых друзей и родственников, неуважительно относится к окружающим его людям и т. д.</w:t>
      </w:r>
    </w:p>
    <w:p w:rsidR="00383221" w:rsidRPr="00F51DE2" w:rsidRDefault="00383221" w:rsidP="00B7072A">
      <w:pPr>
        <w:spacing w:line="100" w:lineRule="atLeast"/>
        <w:jc w:val="both"/>
        <w:rPr>
          <w:rFonts w:ascii="Times New Roman" w:hAnsi="Times New Roman"/>
          <w:sz w:val="28"/>
        </w:rPr>
      </w:pPr>
      <w:r>
        <w:rPr>
          <w:rFonts w:ascii="Times New Roman" w:hAnsi="Times New Roman"/>
          <w:sz w:val="28"/>
        </w:rPr>
        <w:t xml:space="preserve">           </w:t>
      </w:r>
      <w:r w:rsidRPr="00F51DE2">
        <w:rPr>
          <w:rFonts w:ascii="Times New Roman" w:hAnsi="Times New Roman"/>
          <w:sz w:val="28"/>
        </w:rPr>
        <w:t xml:space="preserve">Энергию человеческих страданий накачивает </w:t>
      </w:r>
      <w:proofErr w:type="gramStart"/>
      <w:r w:rsidRPr="00F51DE2">
        <w:rPr>
          <w:rFonts w:ascii="Times New Roman" w:hAnsi="Times New Roman"/>
          <w:sz w:val="28"/>
        </w:rPr>
        <w:t>общий</w:t>
      </w:r>
      <w:proofErr w:type="gramEnd"/>
      <w:r w:rsidRPr="00F51DE2">
        <w:rPr>
          <w:rFonts w:ascii="Times New Roman" w:hAnsi="Times New Roman"/>
          <w:sz w:val="28"/>
        </w:rPr>
        <w:t xml:space="preserve"> эгрегор зла. Особо ценен силовой поток, вызванный страданиями людей во время голода, болезней, панического страха. Или же тогда, когда человек начинает ревновать, завидовать, оказывается под воздействием чувства жадности, похоти, ненависти. Самое главное, чтобы происходил проце</w:t>
      </w:r>
      <w:proofErr w:type="gramStart"/>
      <w:r w:rsidRPr="00F51DE2">
        <w:rPr>
          <w:rFonts w:ascii="Times New Roman" w:hAnsi="Times New Roman"/>
          <w:sz w:val="28"/>
        </w:rPr>
        <w:t>сс стр</w:t>
      </w:r>
      <w:proofErr w:type="gramEnd"/>
      <w:r w:rsidRPr="00F51DE2">
        <w:rPr>
          <w:rFonts w:ascii="Times New Roman" w:hAnsi="Times New Roman"/>
          <w:sz w:val="28"/>
        </w:rPr>
        <w:t xml:space="preserve">адания. Этот низкочастотный эгрегор требует не </w:t>
      </w:r>
      <w:proofErr w:type="gramStart"/>
      <w:r w:rsidRPr="00F51DE2">
        <w:rPr>
          <w:rFonts w:ascii="Times New Roman" w:hAnsi="Times New Roman"/>
          <w:sz w:val="28"/>
        </w:rPr>
        <w:t>просто</w:t>
      </w:r>
      <w:proofErr w:type="gramEnd"/>
      <w:r w:rsidRPr="00F51DE2">
        <w:rPr>
          <w:rFonts w:ascii="Times New Roman" w:hAnsi="Times New Roman"/>
          <w:sz w:val="28"/>
        </w:rPr>
        <w:t xml:space="preserve"> какую попало энергию, а пси-энергию творческую, созидательную. Эта волновая специализированная энергоцентраль наполняется </w:t>
      </w:r>
      <w:r w:rsidRPr="00F51DE2">
        <w:rPr>
          <w:rFonts w:ascii="Times New Roman" w:hAnsi="Times New Roman"/>
          <w:sz w:val="28"/>
        </w:rPr>
        <w:lastRenderedPageBreak/>
        <w:t>силой посредством человеческих страданий. Последние, не важно, физические они или психические, когда становятся чрезмерны, то выжимают из человека все силы и, в первую очередь, его творческий потенциал. Безотказной технологией создания человеческих страданий всегда была и остаётся дезориентация сознания социума, проще говоря — тотальная ложь. Суть лжи одна — увод человеческого сознания от истины. Возбуждение ложных энергетических полей осуществляется с помощью информационного «ключа». Надо, чтобы этот «ключ» точно подходил к гигантскому маховику силы — эгрегору. Это относится в равной степени и к мысленным обращениям, подтверждая народную поговорку: «Что посеешь — то и пожнёшь»!</w:t>
      </w:r>
    </w:p>
    <w:p w:rsidR="00383221" w:rsidRPr="00F51DE2" w:rsidRDefault="00383221" w:rsidP="00B7072A">
      <w:pPr>
        <w:spacing w:line="100" w:lineRule="atLeast"/>
        <w:jc w:val="both"/>
        <w:rPr>
          <w:rFonts w:ascii="Times New Roman" w:hAnsi="Times New Roman"/>
          <w:sz w:val="28"/>
        </w:rPr>
      </w:pPr>
      <w:r w:rsidRPr="00F51DE2">
        <w:rPr>
          <w:rFonts w:ascii="Times New Roman" w:hAnsi="Times New Roman"/>
          <w:sz w:val="28"/>
        </w:rPr>
        <w:t>Глобальное стремление к потреблению во имя ублажения потребностей  тела лишает нашу жизнь высшего смысла бытия.</w:t>
      </w:r>
    </w:p>
    <w:p w:rsidR="00383221" w:rsidRPr="00F51DE2" w:rsidRDefault="00383221" w:rsidP="00B7072A">
      <w:pPr>
        <w:spacing w:line="100" w:lineRule="atLeast"/>
        <w:jc w:val="both"/>
        <w:rPr>
          <w:rFonts w:ascii="Times New Roman" w:hAnsi="Times New Roman"/>
          <w:sz w:val="28"/>
        </w:rPr>
      </w:pPr>
      <w:r w:rsidRPr="00F51DE2">
        <w:rPr>
          <w:rFonts w:ascii="Times New Roman" w:hAnsi="Times New Roman"/>
          <w:sz w:val="28"/>
        </w:rPr>
        <w:t>В России, при всём существующем маразме ещё сохранилась потенция духовности. Если её сберечь и развить, тогда действительно из России может прийти преображение мира, и она по праву станет называться «ДУХОВНЫМ СЕРДЦЕМ ПЛАНЕТЫ»!</w:t>
      </w:r>
    </w:p>
    <w:p w:rsidR="00383221" w:rsidRDefault="00383221" w:rsidP="00486B83">
      <w:pPr>
        <w:spacing w:after="0" w:line="240" w:lineRule="auto"/>
        <w:jc w:val="both"/>
        <w:rPr>
          <w:rFonts w:ascii="Times New Roman" w:hAnsi="Times New Roman"/>
          <w:sz w:val="28"/>
          <w:szCs w:val="28"/>
        </w:rPr>
      </w:pPr>
    </w:p>
    <w:p w:rsidR="00383221" w:rsidRPr="00486B83" w:rsidRDefault="00383221" w:rsidP="00486B83">
      <w:pPr>
        <w:spacing w:after="0" w:line="240" w:lineRule="auto"/>
        <w:jc w:val="center"/>
        <w:rPr>
          <w:rFonts w:ascii="Times New Roman" w:hAnsi="Times New Roman"/>
          <w:b/>
          <w:sz w:val="28"/>
          <w:szCs w:val="28"/>
        </w:rPr>
      </w:pPr>
      <w:r w:rsidRPr="00486B83">
        <w:rPr>
          <w:rFonts w:ascii="Times New Roman" w:hAnsi="Times New Roman"/>
          <w:b/>
          <w:sz w:val="28"/>
          <w:szCs w:val="28"/>
        </w:rPr>
        <w:t>Осмысление и его роль в нашей жизни</w:t>
      </w:r>
    </w:p>
    <w:p w:rsidR="00383221" w:rsidRPr="00486B83" w:rsidRDefault="00383221" w:rsidP="00486B83">
      <w:pPr>
        <w:spacing w:after="0" w:line="240" w:lineRule="auto"/>
        <w:jc w:val="both"/>
        <w:rPr>
          <w:rFonts w:ascii="Times New Roman" w:hAnsi="Times New Roman"/>
          <w:sz w:val="28"/>
          <w:szCs w:val="28"/>
        </w:rPr>
      </w:pPr>
    </w:p>
    <w:p w:rsidR="00383221" w:rsidRDefault="00383221" w:rsidP="00486B83">
      <w:pPr>
        <w:spacing w:after="0" w:line="240" w:lineRule="auto"/>
        <w:ind w:firstLine="708"/>
        <w:jc w:val="both"/>
        <w:rPr>
          <w:rFonts w:ascii="Times New Roman" w:hAnsi="Times New Roman"/>
          <w:sz w:val="28"/>
          <w:szCs w:val="28"/>
        </w:rPr>
      </w:pPr>
      <w:r w:rsidRPr="00486B83">
        <w:rPr>
          <w:rFonts w:ascii="Times New Roman" w:hAnsi="Times New Roman"/>
          <w:sz w:val="28"/>
          <w:szCs w:val="28"/>
        </w:rPr>
        <w:lastRenderedPageBreak/>
        <w:t>В основе человеческой жизнедеятельности лежит мысль, которая опирается на убеждения, а убеждения порождают наше поведение.</w:t>
      </w:r>
    </w:p>
    <w:p w:rsidR="00383221" w:rsidRPr="00486B83" w:rsidRDefault="00B44A0E" w:rsidP="00486B83">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486B83">
        <w:rPr>
          <w:rFonts w:ascii="Times New Roman" w:hAnsi="Times New Roman"/>
          <w:sz w:val="28"/>
          <w:szCs w:val="28"/>
        </w:rPr>
        <w:t>По большому счёту, ОСМЫСЛЕНИЕ — есть управленческая программа биокомпьютера человека. Так как окружающий мир мы познаём через органы чувственного восприятия, то осмысление к человеку приходит через мироощущение.</w:t>
      </w:r>
    </w:p>
    <w:p w:rsidR="00383221" w:rsidRPr="00486B83" w:rsidRDefault="00383221" w:rsidP="00486B83">
      <w:pPr>
        <w:spacing w:after="0" w:line="240" w:lineRule="auto"/>
        <w:jc w:val="both"/>
        <w:rPr>
          <w:rFonts w:ascii="Times New Roman" w:hAnsi="Times New Roman"/>
          <w:sz w:val="28"/>
          <w:szCs w:val="28"/>
        </w:rPr>
      </w:pPr>
      <w:r w:rsidRPr="00486B83">
        <w:rPr>
          <w:rFonts w:ascii="Times New Roman" w:hAnsi="Times New Roman"/>
          <w:sz w:val="28"/>
          <w:szCs w:val="28"/>
        </w:rPr>
        <w:t xml:space="preserve">       Люди творят этот мир своими мыслями, потому что при осмыслении мы рождаем соответствующий образ, т. е. мыслеформу, представляющую собой энергетическую субстанцию той или иной знаковой направленности, могущей резонировать с  такими же по знаку полевыми образованиями (</w:t>
      </w:r>
      <w:proofErr w:type="spellStart"/>
      <w:r w:rsidRPr="00486B83">
        <w:rPr>
          <w:rFonts w:ascii="Times New Roman" w:hAnsi="Times New Roman"/>
          <w:sz w:val="28"/>
          <w:szCs w:val="28"/>
        </w:rPr>
        <w:t>эгрегорами</w:t>
      </w:r>
      <w:proofErr w:type="spellEnd"/>
      <w:r w:rsidRPr="00486B83">
        <w:rPr>
          <w:rFonts w:ascii="Times New Roman" w:hAnsi="Times New Roman"/>
          <w:sz w:val="28"/>
          <w:szCs w:val="28"/>
        </w:rPr>
        <w:t>), существующими в окружающем нас пространстве. Внутренняя вера человека в воображаемый образ, интенс</w:t>
      </w:r>
      <w:r>
        <w:rPr>
          <w:rFonts w:ascii="Times New Roman" w:hAnsi="Times New Roman"/>
          <w:sz w:val="28"/>
          <w:szCs w:val="28"/>
        </w:rPr>
        <w:t xml:space="preserve">ивность и сила его желания, подпитанные </w:t>
      </w:r>
      <w:r w:rsidRPr="00486B83">
        <w:rPr>
          <w:rFonts w:ascii="Times New Roman" w:hAnsi="Times New Roman"/>
          <w:sz w:val="28"/>
          <w:szCs w:val="28"/>
        </w:rPr>
        <w:t xml:space="preserve"> излучающей</w:t>
      </w:r>
      <w:r>
        <w:rPr>
          <w:rFonts w:ascii="Times New Roman" w:hAnsi="Times New Roman"/>
          <w:sz w:val="28"/>
          <w:szCs w:val="28"/>
        </w:rPr>
        <w:t xml:space="preserve"> энергией, позволяю</w:t>
      </w:r>
      <w:r w:rsidRPr="00486B83">
        <w:rPr>
          <w:rFonts w:ascii="Times New Roman" w:hAnsi="Times New Roman"/>
          <w:sz w:val="28"/>
          <w:szCs w:val="28"/>
        </w:rPr>
        <w:t>т за счёт  резонирующего эгрегора структурировать пространство   для достижения цели. Другими словами, формируют</w:t>
      </w:r>
      <w:r>
        <w:rPr>
          <w:rFonts w:ascii="Times New Roman" w:hAnsi="Times New Roman"/>
          <w:sz w:val="28"/>
          <w:szCs w:val="28"/>
        </w:rPr>
        <w:t>ся внешние условия для реализации</w:t>
      </w:r>
      <w:r w:rsidRPr="00486B83">
        <w:rPr>
          <w:rFonts w:ascii="Times New Roman" w:hAnsi="Times New Roman"/>
          <w:sz w:val="28"/>
          <w:szCs w:val="28"/>
        </w:rPr>
        <w:t xml:space="preserve"> желаемого образа  в действительности.</w:t>
      </w:r>
    </w:p>
    <w:p w:rsidR="00383221" w:rsidRPr="00486B83" w:rsidRDefault="00383221" w:rsidP="00486B83">
      <w:pPr>
        <w:spacing w:after="0" w:line="240" w:lineRule="auto"/>
        <w:jc w:val="both"/>
        <w:rPr>
          <w:rFonts w:ascii="Times New Roman" w:hAnsi="Times New Roman"/>
          <w:sz w:val="28"/>
          <w:szCs w:val="28"/>
        </w:rPr>
      </w:pPr>
      <w:r w:rsidRPr="00486B83">
        <w:rPr>
          <w:rFonts w:ascii="Times New Roman" w:hAnsi="Times New Roman"/>
          <w:sz w:val="28"/>
          <w:szCs w:val="28"/>
        </w:rPr>
        <w:t xml:space="preserve">         </w:t>
      </w:r>
      <w:proofErr w:type="gramStart"/>
      <w:r w:rsidRPr="00486B83">
        <w:rPr>
          <w:rFonts w:ascii="Times New Roman" w:hAnsi="Times New Roman"/>
          <w:sz w:val="28"/>
          <w:szCs w:val="28"/>
        </w:rPr>
        <w:t>Любые наши чувственные выражения: любовь, радость, творчество, сострадание, зависть, агрессия, жадность и др., являются энергиями</w:t>
      </w:r>
      <w:r>
        <w:rPr>
          <w:rFonts w:ascii="Times New Roman" w:hAnsi="Times New Roman"/>
          <w:sz w:val="28"/>
          <w:szCs w:val="28"/>
        </w:rPr>
        <w:t>.</w:t>
      </w:r>
      <w:proofErr w:type="gramEnd"/>
      <w:r>
        <w:rPr>
          <w:rFonts w:ascii="Times New Roman" w:hAnsi="Times New Roman"/>
          <w:sz w:val="28"/>
          <w:szCs w:val="28"/>
        </w:rPr>
        <w:t xml:space="preserve">  О</w:t>
      </w:r>
      <w:r w:rsidRPr="00486B83">
        <w:rPr>
          <w:rFonts w:ascii="Times New Roman" w:hAnsi="Times New Roman"/>
          <w:sz w:val="28"/>
          <w:szCs w:val="28"/>
        </w:rPr>
        <w:t>т нас самих зависит</w:t>
      </w:r>
      <w:r>
        <w:rPr>
          <w:rFonts w:ascii="Times New Roman" w:hAnsi="Times New Roman"/>
          <w:sz w:val="28"/>
          <w:szCs w:val="28"/>
        </w:rPr>
        <w:t xml:space="preserve">, </w:t>
      </w:r>
      <w:r w:rsidRPr="00486B83">
        <w:rPr>
          <w:rFonts w:ascii="Times New Roman" w:hAnsi="Times New Roman"/>
          <w:sz w:val="28"/>
          <w:szCs w:val="28"/>
        </w:rPr>
        <w:t xml:space="preserve"> какие энергии мы рождаем, пополняя ими полевые образования негативного или позитивного знака.</w:t>
      </w:r>
    </w:p>
    <w:p w:rsidR="00383221" w:rsidRPr="00486B83" w:rsidRDefault="00B44A0E" w:rsidP="00486B8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83221" w:rsidRPr="00486B83">
        <w:rPr>
          <w:rFonts w:ascii="Times New Roman" w:hAnsi="Times New Roman"/>
          <w:sz w:val="28"/>
          <w:szCs w:val="28"/>
        </w:rPr>
        <w:t>Душа человека представляет собой на тонком уровне устройство матричного типа, разделённое  ячейками, заполняемыми энергиями различного качества, порождаемыми нами, что является накоплением жизненного опыта, необходимого нашей душе для её эволюции в земных условиях. Развитие души запрограммировано в новом воплощении в виде цепи будущих событий и жизненных ситуаций, с которыми будет сталкиваться человек, реализуя своё право выбора при преодолении препятствий, встречающихся на его жизненном пути. Программа построена в определённом порядке чередования необходимых событий, проходя через которые человек определяет св</w:t>
      </w:r>
      <w:r w:rsidR="00383221">
        <w:rPr>
          <w:rFonts w:ascii="Times New Roman" w:hAnsi="Times New Roman"/>
          <w:sz w:val="28"/>
          <w:szCs w:val="28"/>
        </w:rPr>
        <w:t>ой вариант поведения, осмысливает</w:t>
      </w:r>
      <w:r w:rsidR="00383221" w:rsidRPr="00486B83">
        <w:rPr>
          <w:rFonts w:ascii="Times New Roman" w:hAnsi="Times New Roman"/>
          <w:sz w:val="28"/>
          <w:szCs w:val="28"/>
        </w:rPr>
        <w:t xml:space="preserve"> его и сам строит конфигурацию своей души.</w:t>
      </w:r>
    </w:p>
    <w:p w:rsidR="00383221" w:rsidRPr="00486B83" w:rsidRDefault="00383221" w:rsidP="00486B83">
      <w:pPr>
        <w:spacing w:after="0" w:line="240" w:lineRule="auto"/>
        <w:jc w:val="both"/>
        <w:rPr>
          <w:rFonts w:ascii="Times New Roman" w:hAnsi="Times New Roman"/>
          <w:sz w:val="28"/>
          <w:szCs w:val="28"/>
        </w:rPr>
      </w:pPr>
      <w:r w:rsidRPr="00486B83">
        <w:rPr>
          <w:rFonts w:ascii="Times New Roman" w:hAnsi="Times New Roman"/>
          <w:sz w:val="28"/>
          <w:szCs w:val="28"/>
        </w:rPr>
        <w:t xml:space="preserve">                 Человека можно образно представить в виде колесницы, где роль коней играют наши Чувства, вожжи — это наш Ум, возница — это наш Разум, а штурма</w:t>
      </w:r>
      <w:proofErr w:type="gramStart"/>
      <w:r w:rsidRPr="00486B83">
        <w:rPr>
          <w:rFonts w:ascii="Times New Roman" w:hAnsi="Times New Roman"/>
          <w:sz w:val="28"/>
          <w:szCs w:val="28"/>
        </w:rPr>
        <w:t>н-</w:t>
      </w:r>
      <w:proofErr w:type="gramEnd"/>
      <w:r w:rsidRPr="00486B83">
        <w:rPr>
          <w:rFonts w:ascii="Times New Roman" w:hAnsi="Times New Roman"/>
          <w:sz w:val="28"/>
          <w:szCs w:val="28"/>
        </w:rPr>
        <w:t xml:space="preserve"> наша Совесть. Пассажиром в  такой колеснице является Душа. Тело — это тележка с колёсами для комфортного путешествия Души. Колесницей должен управлять Разум, опираясь на Совесть! Качественное изменение уровня развития души изменяет себя и окружающий нас мир, в соответствии с новыми возникающими потребностям</w:t>
      </w:r>
      <w:proofErr w:type="gramStart"/>
      <w:r w:rsidRPr="00486B83">
        <w:rPr>
          <w:rFonts w:ascii="Times New Roman" w:hAnsi="Times New Roman"/>
          <w:sz w:val="28"/>
          <w:szCs w:val="28"/>
        </w:rPr>
        <w:t>и-</w:t>
      </w:r>
      <w:proofErr w:type="gramEnd"/>
      <w:r w:rsidRPr="00486B83">
        <w:rPr>
          <w:rFonts w:ascii="Times New Roman" w:hAnsi="Times New Roman"/>
          <w:sz w:val="28"/>
          <w:szCs w:val="28"/>
        </w:rPr>
        <w:t xml:space="preserve"> тем же личным интересом, являющимся источником энергии человека, тем, что им дви</w:t>
      </w:r>
      <w:r>
        <w:rPr>
          <w:rFonts w:ascii="Times New Roman" w:hAnsi="Times New Roman"/>
          <w:sz w:val="28"/>
          <w:szCs w:val="28"/>
        </w:rPr>
        <w:t xml:space="preserve">жет по жизни. </w:t>
      </w:r>
      <w:r>
        <w:rPr>
          <w:rFonts w:ascii="Times New Roman" w:hAnsi="Times New Roman"/>
          <w:sz w:val="28"/>
          <w:szCs w:val="28"/>
        </w:rPr>
        <w:lastRenderedPageBreak/>
        <w:t>Осмысление любой,</w:t>
      </w:r>
      <w:r w:rsidRPr="00486B83">
        <w:rPr>
          <w:rFonts w:ascii="Times New Roman" w:hAnsi="Times New Roman"/>
          <w:sz w:val="28"/>
          <w:szCs w:val="28"/>
        </w:rPr>
        <w:t xml:space="preserve"> получаемой человеком информации, способствует заполнению ячеек души.</w:t>
      </w:r>
    </w:p>
    <w:p w:rsidR="00383221" w:rsidRPr="00486B83" w:rsidRDefault="00383221" w:rsidP="00486B83">
      <w:pPr>
        <w:spacing w:after="0" w:line="240" w:lineRule="auto"/>
        <w:jc w:val="both"/>
        <w:rPr>
          <w:rFonts w:ascii="Times New Roman" w:hAnsi="Times New Roman"/>
          <w:sz w:val="28"/>
          <w:szCs w:val="28"/>
        </w:rPr>
      </w:pPr>
      <w:r w:rsidRPr="00486B83">
        <w:rPr>
          <w:rFonts w:ascii="Times New Roman" w:hAnsi="Times New Roman"/>
          <w:sz w:val="28"/>
          <w:szCs w:val="28"/>
        </w:rPr>
        <w:t xml:space="preserve">             Существует ещё Вселенская Матрица Творения, представляющая собой первичную форму энергии. Все наши жизни и деяния уходят в эту Матрицу, потому что они являются формами энергии, а Матрица хранит энергию. Любую нашу мысль она сохраняет и в определённый момент времени, когда это надо, отправляет обратно человеку согласно поговорке: «Что посеешь</w:t>
      </w:r>
      <w:r>
        <w:rPr>
          <w:rFonts w:ascii="Times New Roman" w:hAnsi="Times New Roman"/>
          <w:sz w:val="28"/>
          <w:szCs w:val="28"/>
        </w:rPr>
        <w:t xml:space="preserve"> </w:t>
      </w:r>
      <w:r w:rsidRPr="00486B83">
        <w:rPr>
          <w:rFonts w:ascii="Times New Roman" w:hAnsi="Times New Roman"/>
          <w:sz w:val="28"/>
          <w:szCs w:val="28"/>
        </w:rPr>
        <w:t>-</w:t>
      </w:r>
      <w:r>
        <w:rPr>
          <w:rFonts w:ascii="Times New Roman" w:hAnsi="Times New Roman"/>
          <w:sz w:val="28"/>
          <w:szCs w:val="28"/>
        </w:rPr>
        <w:t xml:space="preserve"> </w:t>
      </w:r>
      <w:r w:rsidRPr="00486B83">
        <w:rPr>
          <w:rFonts w:ascii="Times New Roman" w:hAnsi="Times New Roman"/>
          <w:sz w:val="28"/>
          <w:szCs w:val="28"/>
        </w:rPr>
        <w:t>то пожнёшь!»</w:t>
      </w:r>
    </w:p>
    <w:p w:rsidR="00383221" w:rsidRPr="00486B83" w:rsidRDefault="00383221" w:rsidP="00486B83">
      <w:pPr>
        <w:spacing w:after="0" w:line="240" w:lineRule="auto"/>
        <w:jc w:val="both"/>
        <w:rPr>
          <w:rFonts w:ascii="Times New Roman" w:hAnsi="Times New Roman"/>
          <w:sz w:val="28"/>
          <w:szCs w:val="28"/>
        </w:rPr>
      </w:pPr>
      <w:r>
        <w:rPr>
          <w:rFonts w:ascii="Times New Roman" w:hAnsi="Times New Roman"/>
          <w:sz w:val="28"/>
          <w:szCs w:val="28"/>
        </w:rPr>
        <w:t xml:space="preserve">            Так </w:t>
      </w:r>
      <w:r w:rsidRPr="00486B83">
        <w:rPr>
          <w:rFonts w:ascii="Times New Roman" w:hAnsi="Times New Roman"/>
          <w:sz w:val="28"/>
          <w:szCs w:val="28"/>
        </w:rPr>
        <w:t xml:space="preserve"> действует Космический Закон Равновесия. Весь, рождённый человеком негатив, отправляется к нему назад в нужное время. Насколько у такого человека</w:t>
      </w:r>
      <w:r>
        <w:rPr>
          <w:rFonts w:ascii="Times New Roman" w:hAnsi="Times New Roman"/>
          <w:sz w:val="28"/>
          <w:szCs w:val="28"/>
        </w:rPr>
        <w:t xml:space="preserve"> будет много мыслеформ или форм </w:t>
      </w:r>
      <w:r w:rsidRPr="00486B83">
        <w:rPr>
          <w:rFonts w:ascii="Times New Roman" w:hAnsi="Times New Roman"/>
          <w:sz w:val="28"/>
          <w:szCs w:val="28"/>
        </w:rPr>
        <w:t>-</w:t>
      </w:r>
      <w:r>
        <w:rPr>
          <w:rFonts w:ascii="Times New Roman" w:hAnsi="Times New Roman"/>
          <w:sz w:val="28"/>
          <w:szCs w:val="28"/>
        </w:rPr>
        <w:t xml:space="preserve"> </w:t>
      </w:r>
      <w:r w:rsidRPr="00486B83">
        <w:rPr>
          <w:rFonts w:ascii="Times New Roman" w:hAnsi="Times New Roman"/>
          <w:sz w:val="28"/>
          <w:szCs w:val="28"/>
        </w:rPr>
        <w:t>деяний негативной направленности, настолько часто они станут сыпаться на него, отражая суть поговорок: «Беда одна не приходит»; «Пришла беда</w:t>
      </w:r>
      <w:r>
        <w:rPr>
          <w:rFonts w:ascii="Times New Roman" w:hAnsi="Times New Roman"/>
          <w:sz w:val="28"/>
          <w:szCs w:val="28"/>
        </w:rPr>
        <w:t xml:space="preserve"> </w:t>
      </w:r>
      <w:r w:rsidRPr="00486B83">
        <w:rPr>
          <w:rFonts w:ascii="Times New Roman" w:hAnsi="Times New Roman"/>
          <w:sz w:val="28"/>
          <w:szCs w:val="28"/>
        </w:rPr>
        <w:t>- открывай ворота»; «Несчастье ищет компанию» и т. д. Человек получает назад то, что отдал. Вселенская</w:t>
      </w:r>
      <w:r>
        <w:rPr>
          <w:rFonts w:ascii="Times New Roman" w:hAnsi="Times New Roman"/>
          <w:sz w:val="28"/>
          <w:szCs w:val="28"/>
        </w:rPr>
        <w:t xml:space="preserve"> </w:t>
      </w:r>
      <w:r w:rsidRPr="00486B83">
        <w:rPr>
          <w:rFonts w:ascii="Times New Roman" w:hAnsi="Times New Roman"/>
          <w:sz w:val="28"/>
          <w:szCs w:val="28"/>
        </w:rPr>
        <w:t>Матрица дала ему изначально мир, здоровье, ум, равновесие, он же излучил гнев, агрессию, враждебность, страдания — все эти вибрации он и получит обратно. Люди также как и всё остальное сотворены из энергии Вселенской Матрицы, а душа произошла от Создателя. Если человек желает что-то от всего сердца, то его мыслеформа входит в Матрицу, формируя в ней энергетическую волну, которую могут воспринять и перенять другие люди. Войти в мыслеформу</w:t>
      </w:r>
      <w:r>
        <w:rPr>
          <w:rFonts w:ascii="Times New Roman" w:hAnsi="Times New Roman"/>
          <w:sz w:val="28"/>
          <w:szCs w:val="28"/>
        </w:rPr>
        <w:t xml:space="preserve"> </w:t>
      </w:r>
      <w:r w:rsidRPr="00486B83">
        <w:rPr>
          <w:rFonts w:ascii="Times New Roman" w:hAnsi="Times New Roman"/>
          <w:sz w:val="28"/>
          <w:szCs w:val="28"/>
        </w:rPr>
        <w:t>-</w:t>
      </w:r>
      <w:r>
        <w:rPr>
          <w:rFonts w:ascii="Times New Roman" w:hAnsi="Times New Roman"/>
          <w:sz w:val="28"/>
          <w:szCs w:val="28"/>
        </w:rPr>
        <w:t xml:space="preserve"> </w:t>
      </w:r>
      <w:r w:rsidRPr="00486B83">
        <w:rPr>
          <w:rFonts w:ascii="Times New Roman" w:hAnsi="Times New Roman"/>
          <w:sz w:val="28"/>
          <w:szCs w:val="28"/>
        </w:rPr>
        <w:t xml:space="preserve">энергию, </w:t>
      </w:r>
      <w:r w:rsidRPr="00486B83">
        <w:rPr>
          <w:rFonts w:ascii="Times New Roman" w:hAnsi="Times New Roman"/>
          <w:sz w:val="28"/>
          <w:szCs w:val="28"/>
        </w:rPr>
        <w:lastRenderedPageBreak/>
        <w:t>которую создали мы, смогут лишь те, кто излучает такой же тип вибрации. В неё не сможет проникнуть что-то другое, т. к. она создана на своей длине волны определённой частоты.</w:t>
      </w:r>
    </w:p>
    <w:p w:rsidR="00383221" w:rsidRPr="00486B83" w:rsidRDefault="00383221" w:rsidP="00486B83">
      <w:pPr>
        <w:spacing w:after="0" w:line="240" w:lineRule="auto"/>
        <w:jc w:val="both"/>
        <w:rPr>
          <w:rFonts w:ascii="Times New Roman" w:hAnsi="Times New Roman"/>
          <w:sz w:val="28"/>
          <w:szCs w:val="28"/>
        </w:rPr>
      </w:pPr>
      <w:r w:rsidRPr="00486B83">
        <w:rPr>
          <w:rFonts w:ascii="Times New Roman" w:hAnsi="Times New Roman"/>
          <w:sz w:val="28"/>
          <w:szCs w:val="28"/>
        </w:rPr>
        <w:t xml:space="preserve">              Человек может генерировать мыслеобразы различной яркости и с их помощью провоцировать свой организм на разные реакции. Основным инструментом влияния на психику и физиологию человека является его внутреннее переживание или ощущение, возникающее при создании определённого </w:t>
      </w:r>
      <w:proofErr w:type="spellStart"/>
      <w:r w:rsidRPr="00486B83">
        <w:rPr>
          <w:rFonts w:ascii="Times New Roman" w:hAnsi="Times New Roman"/>
          <w:sz w:val="28"/>
          <w:szCs w:val="28"/>
        </w:rPr>
        <w:t>мыслеобраза</w:t>
      </w:r>
      <w:proofErr w:type="spellEnd"/>
      <w:r w:rsidRPr="00486B83">
        <w:rPr>
          <w:rFonts w:ascii="Times New Roman" w:hAnsi="Times New Roman"/>
          <w:sz w:val="28"/>
          <w:szCs w:val="28"/>
        </w:rPr>
        <w:t>. Воображение — одна из важнейших функций человеческой психики. У каждого оно имеет свои индивидуальные особенности. Мыслеобраз может вызывать определённые управленческие реакции организма или восстанавливающие здоровье, или разрушающие его. Для управления своим психическим состоянием надо научиться создавать в своём воображении широкий спектр положительных образов и переживать при этом реальные ощущения, порождённые ими. От этого появляются ментальные возможности, которых не было у человека ранее. Образы и ощущения благотворно влияют на его психологическое и физиологическое состояние, помогают ему в управлении самочувствием и способствуют реализации воображаемых целей.</w:t>
      </w:r>
    </w:p>
    <w:p w:rsidR="00383221" w:rsidRPr="00486B83" w:rsidRDefault="00383221" w:rsidP="00486B83">
      <w:pPr>
        <w:spacing w:after="0" w:line="240" w:lineRule="auto"/>
        <w:jc w:val="both"/>
        <w:rPr>
          <w:rFonts w:ascii="Times New Roman" w:hAnsi="Times New Roman"/>
          <w:sz w:val="28"/>
          <w:szCs w:val="28"/>
        </w:rPr>
      </w:pPr>
      <w:r w:rsidRPr="00486B83">
        <w:rPr>
          <w:rFonts w:ascii="Times New Roman" w:hAnsi="Times New Roman"/>
          <w:sz w:val="28"/>
          <w:szCs w:val="28"/>
        </w:rPr>
        <w:t xml:space="preserve">              С помощью внутренних переживаний можно  даже управлять процессами энергоинформационного взаимодействия с другими  людьми или окружающим </w:t>
      </w:r>
      <w:r w:rsidRPr="00486B83">
        <w:rPr>
          <w:rFonts w:ascii="Times New Roman" w:hAnsi="Times New Roman"/>
          <w:sz w:val="28"/>
          <w:szCs w:val="28"/>
        </w:rPr>
        <w:lastRenderedPageBreak/>
        <w:t>миром, избавляться от недугов и созидать свою внутреннюю гармонию. Язык ощущений способен без искажения донести нужную информацию до подсознания, психики, физиологии. Пока человек не прочувствует сказанные слова, они будут лишь колебанием воздуха! Важно не замыкаться на простых ощущениях, а понимать, что новые внутренние переживания дают толчок духовному совершенствованию личности.</w:t>
      </w:r>
    </w:p>
    <w:p w:rsidR="00383221" w:rsidRPr="00486B83" w:rsidRDefault="00383221" w:rsidP="00486B83">
      <w:pPr>
        <w:spacing w:after="0" w:line="240" w:lineRule="auto"/>
        <w:jc w:val="both"/>
        <w:rPr>
          <w:rFonts w:ascii="Times New Roman" w:hAnsi="Times New Roman"/>
          <w:sz w:val="28"/>
          <w:szCs w:val="28"/>
        </w:rPr>
      </w:pPr>
      <w:r w:rsidRPr="00486B83">
        <w:rPr>
          <w:rFonts w:ascii="Times New Roman" w:hAnsi="Times New Roman"/>
          <w:sz w:val="28"/>
          <w:szCs w:val="28"/>
        </w:rPr>
        <w:t xml:space="preserve">                   Первый шаг на пути познания себя, своих скрытых возможностей заключается в развитии личной чувствительности. Сначала, углубляясь в физические ощущения, человек нарабатывает опыт новых переживаний, а уж потом появляется навык  управления запредельными возможностями органов чувств. Главным инструментом понимания этого является вера, именно вера способна поднять человека к немыслимым высотам, однако неверие может  низвергнуть его в бездну.</w:t>
      </w:r>
    </w:p>
    <w:p w:rsidR="00383221" w:rsidRPr="00486B83" w:rsidRDefault="00383221" w:rsidP="00486B83">
      <w:pPr>
        <w:spacing w:after="0" w:line="240" w:lineRule="auto"/>
        <w:jc w:val="both"/>
        <w:rPr>
          <w:rFonts w:ascii="Times New Roman" w:hAnsi="Times New Roman"/>
          <w:sz w:val="28"/>
          <w:szCs w:val="28"/>
        </w:rPr>
      </w:pPr>
      <w:r w:rsidRPr="00486B83">
        <w:rPr>
          <w:rFonts w:ascii="Times New Roman" w:hAnsi="Times New Roman"/>
          <w:sz w:val="28"/>
          <w:szCs w:val="28"/>
        </w:rPr>
        <w:t xml:space="preserve">                Внутренний настрой, психологическая доминанта — становятся мощной основой для восстановления жизнеобеспечения человека. Негативный эмоциональный фон требует повышенного расхода нервной и эмоциональной энергии. Силы саморазрушения питаются только негативными эмоциями. Энергия универсальна и человек сам придаёт ей функциональные особенности. Воображение человека — это та волшебная палочка, </w:t>
      </w:r>
      <w:r w:rsidRPr="00486B83">
        <w:rPr>
          <w:rFonts w:ascii="Times New Roman" w:hAnsi="Times New Roman"/>
          <w:sz w:val="28"/>
          <w:szCs w:val="28"/>
        </w:rPr>
        <w:lastRenderedPageBreak/>
        <w:t>которая может помочь ему восстановить растраченный потенциал и реанимировать больные органы. Человека формирует его внутренний настрой, структурированные намерения, а также желание и умение управлять мыслеобразами, ощущениями и тонкими энергиями посредством их осмысления и чувствования.</w:t>
      </w:r>
    </w:p>
    <w:p w:rsidR="00383221" w:rsidRPr="00486B83" w:rsidRDefault="00383221" w:rsidP="00486B8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86B83">
        <w:rPr>
          <w:rFonts w:ascii="Times New Roman" w:hAnsi="Times New Roman"/>
          <w:sz w:val="28"/>
          <w:szCs w:val="28"/>
        </w:rPr>
        <w:t>Наиболее разумный подход к самосовершенствованию лежит через гармонизацию своего состояния и самочувствия. Необходима гармония между духом и телом! Но нельзя достичь гармонии, насилуя себя. Лишь внутреннее согласие и равновесие помогает избежать внутренних конфликтов с самим собою. Основное правило саморегуляции и заключается в том, чтобы управлять своими желаниями, не подавляя их, а разумно удовлетворяя.</w:t>
      </w:r>
    </w:p>
    <w:p w:rsidR="00383221" w:rsidRPr="00486B83" w:rsidRDefault="00383221" w:rsidP="00486B8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86B83">
        <w:rPr>
          <w:rFonts w:ascii="Times New Roman" w:hAnsi="Times New Roman"/>
          <w:sz w:val="28"/>
          <w:szCs w:val="28"/>
        </w:rPr>
        <w:t xml:space="preserve">Мысли человека представляют собой тонкоэнергетическую информацию, несущую вибрацию так называемой психоинформационной копилки устойчивых физиологических и эмоциональных реакций. Любая информация, попадая в благоприятную среду, сразу начинает стараться «рулить» человеком, поэтому и болезнь люди создают себе сами. Готовность к недугу каждый из нас носит в себе, но у одних она упрятана в клетку запретов, а у других расцветает пышным цветком, если он поддерживает её своими мыслями. Секрет состоит в очистке своей психоинформационной копилки от </w:t>
      </w:r>
      <w:r w:rsidRPr="00486B83">
        <w:rPr>
          <w:rFonts w:ascii="Times New Roman" w:hAnsi="Times New Roman"/>
          <w:sz w:val="28"/>
          <w:szCs w:val="28"/>
        </w:rPr>
        <w:lastRenderedPageBreak/>
        <w:t xml:space="preserve">полевых искажений, приводящих в конечном итоге к заболеванию человека. Основой болезненных состояний становится нарушение энергетического баланса организма за счёт неправильного образа жизни, нравственных нарушений, малоподвижности, нарушении в питании и др. Наша психика способна управлять течением энергии в каналах и меридианах тела. Мыслеобраз создаётся волевыми усилиями и активными желаниями. Создавая тот или иной образ, мы заставляем энергетику человека работать в более интенсивном режиме, помогаем избавиться от энергетических застоев в организме, восполняем недостаток силы, корректируем структуры внешнего энергетического поля. А чтобы правильно сформировать тот или иной образ, необходимо иметь свою  базу ощущений. Для накопления этой базы внутренних переживаний надо фиксировать внимание на обычных ощущениях, которыми наполнена наша жизнь. Основа тренировки личной чувствительности и умения создавать мыслеобразы в том, чтобы сначала выполнить обычное действие реально, а затем воспроизвести его мысленно. И главным в мысленном повторении будет не столько визуальная картинка, сколько тактильные ощущения человека. Начать можно с самого простого и постепенно усложняя ощущения, формировать более тонкие и яркие переживания. Можно потрогать рукой стену, а потом отойти от неё и представить, что ваша рука касается </w:t>
      </w:r>
      <w:r w:rsidRPr="00486B83">
        <w:rPr>
          <w:rFonts w:ascii="Times New Roman" w:hAnsi="Times New Roman"/>
          <w:sz w:val="28"/>
          <w:szCs w:val="28"/>
        </w:rPr>
        <w:lastRenderedPageBreak/>
        <w:t>стены. Ощущения, возникшие при этом</w:t>
      </w:r>
      <w:r>
        <w:rPr>
          <w:rFonts w:ascii="Times New Roman" w:hAnsi="Times New Roman"/>
          <w:sz w:val="28"/>
          <w:szCs w:val="28"/>
        </w:rPr>
        <w:t>,</w:t>
      </w:r>
      <w:r w:rsidRPr="00486B83">
        <w:rPr>
          <w:rFonts w:ascii="Times New Roman" w:hAnsi="Times New Roman"/>
          <w:sz w:val="28"/>
          <w:szCs w:val="28"/>
        </w:rPr>
        <w:t xml:space="preserve"> станут повторением тех, что вы переживали при реальном касании. Но скоро появится и новое чувство, оно отличается от воспоминания, но похоже на него. Это и есть ощущение мысленного прикосновения. Разница между реальным и воображаемым ощущением почти незаметна, но с накоплением опыта сила внутренних переживаний станет ярче и постепенно превратится в самостоятельное чувство. Это и будет реально работающий наш активный мыслеобраз. Пользуясь им можно активизировать движение энергии в своём теле. Всё очень просто, нужна только внутренняя готовность к познанию, а это и есть внутренний интерес человека или его осмысленная потребность. Главное только не лениться, ведь творение себя прекрасно!</w:t>
      </w:r>
    </w:p>
    <w:p w:rsidR="00383221" w:rsidRPr="009D3C9C" w:rsidRDefault="00383221" w:rsidP="009D3C9C">
      <w:pPr>
        <w:spacing w:after="0" w:line="240" w:lineRule="auto"/>
        <w:jc w:val="both"/>
        <w:rPr>
          <w:rFonts w:ascii="Times New Roman" w:hAnsi="Times New Roman"/>
          <w:sz w:val="28"/>
          <w:szCs w:val="28"/>
        </w:rPr>
      </w:pPr>
    </w:p>
    <w:p w:rsidR="00383221" w:rsidRDefault="00383221" w:rsidP="009D3C9C">
      <w:pPr>
        <w:spacing w:after="0" w:line="240" w:lineRule="auto"/>
        <w:jc w:val="center"/>
        <w:rPr>
          <w:rFonts w:ascii="Times New Roman" w:hAnsi="Times New Roman"/>
          <w:b/>
          <w:sz w:val="28"/>
          <w:szCs w:val="28"/>
        </w:rPr>
      </w:pPr>
    </w:p>
    <w:p w:rsidR="00383221" w:rsidRPr="009D3C9C" w:rsidRDefault="00383221" w:rsidP="009D3C9C">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9D3C9C">
        <w:rPr>
          <w:rFonts w:ascii="Times New Roman" w:hAnsi="Times New Roman"/>
          <w:b/>
          <w:sz w:val="28"/>
          <w:szCs w:val="28"/>
        </w:rPr>
        <w:t xml:space="preserve"> </w:t>
      </w:r>
      <w:r>
        <w:rPr>
          <w:rFonts w:ascii="Times New Roman" w:hAnsi="Times New Roman"/>
          <w:b/>
          <w:sz w:val="28"/>
          <w:szCs w:val="28"/>
        </w:rPr>
        <w:t>М</w:t>
      </w:r>
      <w:r w:rsidRPr="009D3C9C">
        <w:rPr>
          <w:rFonts w:ascii="Times New Roman" w:hAnsi="Times New Roman"/>
          <w:b/>
          <w:sz w:val="28"/>
          <w:szCs w:val="28"/>
        </w:rPr>
        <w:t>ентальны</w:t>
      </w:r>
      <w:r>
        <w:rPr>
          <w:rFonts w:ascii="Times New Roman" w:hAnsi="Times New Roman"/>
          <w:b/>
          <w:sz w:val="28"/>
          <w:szCs w:val="28"/>
        </w:rPr>
        <w:t>е</w:t>
      </w:r>
      <w:r w:rsidRPr="009D3C9C">
        <w:rPr>
          <w:rFonts w:ascii="Times New Roman" w:hAnsi="Times New Roman"/>
          <w:b/>
          <w:sz w:val="28"/>
          <w:szCs w:val="28"/>
        </w:rPr>
        <w:t xml:space="preserve"> атак</w:t>
      </w:r>
      <w:r>
        <w:rPr>
          <w:rFonts w:ascii="Times New Roman" w:hAnsi="Times New Roman"/>
          <w:b/>
          <w:sz w:val="28"/>
          <w:szCs w:val="28"/>
        </w:rPr>
        <w:t>и</w:t>
      </w:r>
      <w:r w:rsidRPr="009D3C9C">
        <w:rPr>
          <w:rFonts w:ascii="Times New Roman" w:hAnsi="Times New Roman"/>
          <w:b/>
          <w:sz w:val="28"/>
          <w:szCs w:val="28"/>
        </w:rPr>
        <w:t xml:space="preserve"> на сознание людей</w:t>
      </w:r>
    </w:p>
    <w:p w:rsidR="00383221" w:rsidRPr="009D3C9C" w:rsidRDefault="00383221" w:rsidP="009D3C9C">
      <w:pPr>
        <w:spacing w:after="0" w:line="240" w:lineRule="auto"/>
        <w:jc w:val="both"/>
        <w:rPr>
          <w:rFonts w:ascii="Times New Roman" w:hAnsi="Times New Roman"/>
          <w:sz w:val="28"/>
          <w:szCs w:val="28"/>
        </w:rPr>
      </w:pPr>
    </w:p>
    <w:p w:rsidR="00383221" w:rsidRPr="009D3C9C" w:rsidRDefault="00383221" w:rsidP="009D3C9C">
      <w:pPr>
        <w:spacing w:after="0" w:line="240" w:lineRule="auto"/>
        <w:ind w:firstLine="708"/>
        <w:jc w:val="both"/>
        <w:rPr>
          <w:rFonts w:ascii="Times New Roman" w:hAnsi="Times New Roman"/>
          <w:sz w:val="28"/>
          <w:szCs w:val="28"/>
        </w:rPr>
      </w:pPr>
      <w:r w:rsidRPr="009D3C9C">
        <w:rPr>
          <w:rFonts w:ascii="Times New Roman" w:hAnsi="Times New Roman"/>
          <w:sz w:val="28"/>
          <w:szCs w:val="28"/>
        </w:rPr>
        <w:t>По меньшей мере</w:t>
      </w:r>
      <w:r>
        <w:rPr>
          <w:rFonts w:ascii="Times New Roman" w:hAnsi="Times New Roman"/>
          <w:sz w:val="28"/>
          <w:szCs w:val="28"/>
        </w:rPr>
        <w:t>,</w:t>
      </w:r>
      <w:r w:rsidRPr="009D3C9C">
        <w:rPr>
          <w:rFonts w:ascii="Times New Roman" w:hAnsi="Times New Roman"/>
          <w:sz w:val="28"/>
          <w:szCs w:val="28"/>
        </w:rPr>
        <w:t xml:space="preserve"> уже более сорока лет учёным нейрофизиологам известно как управлять живым организмом. И существует ни один способ властвовать. Сначала Рудольф </w:t>
      </w:r>
      <w:proofErr w:type="gramStart"/>
      <w:r w:rsidRPr="009D3C9C">
        <w:rPr>
          <w:rFonts w:ascii="Times New Roman" w:hAnsi="Times New Roman"/>
          <w:sz w:val="28"/>
          <w:szCs w:val="28"/>
        </w:rPr>
        <w:t>Гессе</w:t>
      </w:r>
      <w:proofErr w:type="gramEnd"/>
      <w:r w:rsidRPr="009D3C9C">
        <w:rPr>
          <w:rFonts w:ascii="Times New Roman" w:hAnsi="Times New Roman"/>
          <w:sz w:val="28"/>
          <w:szCs w:val="28"/>
        </w:rPr>
        <w:t xml:space="preserve"> нашёл в мозгу</w:t>
      </w:r>
      <w:r>
        <w:rPr>
          <w:rFonts w:ascii="Times New Roman" w:hAnsi="Times New Roman"/>
          <w:sz w:val="28"/>
          <w:szCs w:val="28"/>
        </w:rPr>
        <w:t xml:space="preserve"> </w:t>
      </w:r>
      <w:r w:rsidRPr="009D3C9C">
        <w:rPr>
          <w:rFonts w:ascii="Times New Roman" w:hAnsi="Times New Roman"/>
          <w:sz w:val="28"/>
          <w:szCs w:val="28"/>
        </w:rPr>
        <w:t xml:space="preserve">центры, ведающие страхом и яростью, немного позже американец </w:t>
      </w:r>
      <w:proofErr w:type="spellStart"/>
      <w:r w:rsidRPr="009D3C9C">
        <w:rPr>
          <w:rFonts w:ascii="Times New Roman" w:hAnsi="Times New Roman"/>
          <w:sz w:val="28"/>
          <w:szCs w:val="28"/>
        </w:rPr>
        <w:t>Олдс</w:t>
      </w:r>
      <w:proofErr w:type="spellEnd"/>
      <w:r w:rsidRPr="009D3C9C">
        <w:rPr>
          <w:rFonts w:ascii="Times New Roman" w:hAnsi="Times New Roman"/>
          <w:sz w:val="28"/>
          <w:szCs w:val="28"/>
        </w:rPr>
        <w:t xml:space="preserve"> обнаружил участки положительных эмоций</w:t>
      </w:r>
      <w:r>
        <w:rPr>
          <w:rFonts w:ascii="Times New Roman" w:hAnsi="Times New Roman"/>
          <w:sz w:val="28"/>
          <w:szCs w:val="28"/>
        </w:rPr>
        <w:t xml:space="preserve"> </w:t>
      </w:r>
      <w:r w:rsidRPr="009D3C9C">
        <w:rPr>
          <w:rFonts w:ascii="Times New Roman" w:hAnsi="Times New Roman"/>
          <w:sz w:val="28"/>
          <w:szCs w:val="28"/>
        </w:rPr>
        <w:t>- удовольствия, награды. В эти участки стали вводить электроды и вот вам</w:t>
      </w:r>
      <w:r>
        <w:rPr>
          <w:rFonts w:ascii="Times New Roman" w:hAnsi="Times New Roman"/>
          <w:sz w:val="28"/>
          <w:szCs w:val="28"/>
        </w:rPr>
        <w:t xml:space="preserve"> </w:t>
      </w:r>
      <w:r w:rsidRPr="009D3C9C">
        <w:rPr>
          <w:rFonts w:ascii="Times New Roman" w:hAnsi="Times New Roman"/>
          <w:sz w:val="28"/>
          <w:szCs w:val="28"/>
        </w:rPr>
        <w:t xml:space="preserve">первые образчики управляемого поведения. Научный мир узнал также об </w:t>
      </w:r>
      <w:r w:rsidRPr="009D3C9C">
        <w:rPr>
          <w:rFonts w:ascii="Times New Roman" w:hAnsi="Times New Roman"/>
          <w:sz w:val="28"/>
          <w:szCs w:val="28"/>
        </w:rPr>
        <w:lastRenderedPageBreak/>
        <w:t>опытах испанца Хосе</w:t>
      </w:r>
      <w:r>
        <w:rPr>
          <w:rFonts w:ascii="Times New Roman" w:hAnsi="Times New Roman"/>
          <w:sz w:val="28"/>
          <w:szCs w:val="28"/>
        </w:rPr>
        <w:t xml:space="preserve"> </w:t>
      </w:r>
      <w:proofErr w:type="spellStart"/>
      <w:r w:rsidRPr="009D3C9C">
        <w:rPr>
          <w:rFonts w:ascii="Times New Roman" w:hAnsi="Times New Roman"/>
          <w:sz w:val="28"/>
          <w:szCs w:val="28"/>
        </w:rPr>
        <w:t>Дельгадо</w:t>
      </w:r>
      <w:proofErr w:type="spellEnd"/>
      <w:r w:rsidRPr="009D3C9C">
        <w:rPr>
          <w:rFonts w:ascii="Times New Roman" w:hAnsi="Times New Roman"/>
          <w:sz w:val="28"/>
          <w:szCs w:val="28"/>
        </w:rPr>
        <w:t>, управляющего поведением быка на арене, а чуть позже оказалось, что найден способ</w:t>
      </w:r>
      <w:r>
        <w:rPr>
          <w:rFonts w:ascii="Times New Roman" w:hAnsi="Times New Roman"/>
          <w:sz w:val="28"/>
          <w:szCs w:val="28"/>
        </w:rPr>
        <w:t xml:space="preserve"> </w:t>
      </w:r>
      <w:r w:rsidRPr="009D3C9C">
        <w:rPr>
          <w:rFonts w:ascii="Times New Roman" w:hAnsi="Times New Roman"/>
          <w:sz w:val="28"/>
          <w:szCs w:val="28"/>
        </w:rPr>
        <w:t xml:space="preserve">управлять поведением целых социальных </w:t>
      </w:r>
      <w:proofErr w:type="gramStart"/>
      <w:r w:rsidRPr="009D3C9C">
        <w:rPr>
          <w:rFonts w:ascii="Times New Roman" w:hAnsi="Times New Roman"/>
          <w:sz w:val="28"/>
          <w:szCs w:val="28"/>
        </w:rPr>
        <w:t>групп</w:t>
      </w:r>
      <w:proofErr w:type="gramEnd"/>
      <w:r w:rsidRPr="009D3C9C">
        <w:rPr>
          <w:rFonts w:ascii="Times New Roman" w:hAnsi="Times New Roman"/>
          <w:sz w:val="28"/>
          <w:szCs w:val="28"/>
        </w:rPr>
        <w:t xml:space="preserve"> с помощью так называемых </w:t>
      </w:r>
      <w:proofErr w:type="spellStart"/>
      <w:r w:rsidRPr="009D3C9C">
        <w:rPr>
          <w:rFonts w:ascii="Times New Roman" w:hAnsi="Times New Roman"/>
          <w:sz w:val="28"/>
          <w:szCs w:val="28"/>
        </w:rPr>
        <w:t>психотехнологий</w:t>
      </w:r>
      <w:proofErr w:type="spellEnd"/>
      <w:r w:rsidRPr="009D3C9C">
        <w:rPr>
          <w:rFonts w:ascii="Times New Roman" w:hAnsi="Times New Roman"/>
          <w:sz w:val="28"/>
          <w:szCs w:val="28"/>
        </w:rPr>
        <w:t>.</w:t>
      </w:r>
    </w:p>
    <w:p w:rsidR="00383221" w:rsidRPr="009D3C9C" w:rsidRDefault="00383221" w:rsidP="009D3C9C">
      <w:pPr>
        <w:spacing w:after="0" w:line="240" w:lineRule="auto"/>
        <w:jc w:val="both"/>
        <w:rPr>
          <w:rFonts w:ascii="Times New Roman" w:hAnsi="Times New Roman"/>
          <w:sz w:val="28"/>
          <w:szCs w:val="28"/>
        </w:rPr>
      </w:pPr>
      <w:r>
        <w:rPr>
          <w:rFonts w:ascii="Times New Roman" w:hAnsi="Times New Roman"/>
          <w:sz w:val="28"/>
          <w:szCs w:val="28"/>
        </w:rPr>
        <w:t xml:space="preserve">          </w:t>
      </w:r>
      <w:r w:rsidRPr="009D3C9C">
        <w:rPr>
          <w:rFonts w:ascii="Times New Roman" w:hAnsi="Times New Roman"/>
          <w:sz w:val="28"/>
          <w:szCs w:val="28"/>
        </w:rPr>
        <w:t>Это компьютерные технологии высокого уровня, позволяющие точно диагностировать и регулировать</w:t>
      </w:r>
    </w:p>
    <w:p w:rsidR="00383221" w:rsidRPr="009D3C9C" w:rsidRDefault="00383221" w:rsidP="009D3C9C">
      <w:pPr>
        <w:spacing w:after="0" w:line="240" w:lineRule="auto"/>
        <w:jc w:val="both"/>
        <w:rPr>
          <w:rFonts w:ascii="Times New Roman" w:hAnsi="Times New Roman"/>
          <w:sz w:val="28"/>
          <w:szCs w:val="28"/>
        </w:rPr>
      </w:pPr>
      <w:r w:rsidRPr="009D3C9C">
        <w:rPr>
          <w:rFonts w:ascii="Times New Roman" w:hAnsi="Times New Roman"/>
          <w:sz w:val="28"/>
          <w:szCs w:val="28"/>
        </w:rPr>
        <w:t>психическое и физическое состояние человека, проникая в его подсознание.</w:t>
      </w:r>
    </w:p>
    <w:p w:rsidR="00383221" w:rsidRPr="009D3C9C" w:rsidRDefault="00383221" w:rsidP="009D3C9C">
      <w:pPr>
        <w:spacing w:after="0" w:line="240" w:lineRule="auto"/>
        <w:jc w:val="both"/>
        <w:rPr>
          <w:rFonts w:ascii="Times New Roman" w:hAnsi="Times New Roman"/>
          <w:sz w:val="28"/>
          <w:szCs w:val="28"/>
        </w:rPr>
      </w:pPr>
      <w:r w:rsidRPr="009D3C9C">
        <w:rPr>
          <w:rFonts w:ascii="Times New Roman" w:hAnsi="Times New Roman"/>
          <w:sz w:val="28"/>
          <w:szCs w:val="28"/>
        </w:rPr>
        <w:t xml:space="preserve">             Существует два главных </w:t>
      </w:r>
      <w:proofErr w:type="spellStart"/>
      <w:r w:rsidRPr="009D3C9C">
        <w:rPr>
          <w:rFonts w:ascii="Times New Roman" w:hAnsi="Times New Roman"/>
          <w:sz w:val="28"/>
          <w:szCs w:val="28"/>
        </w:rPr>
        <w:t>психотехнологических</w:t>
      </w:r>
      <w:proofErr w:type="spellEnd"/>
      <w:r w:rsidRPr="009D3C9C">
        <w:rPr>
          <w:rFonts w:ascii="Times New Roman" w:hAnsi="Times New Roman"/>
          <w:sz w:val="28"/>
          <w:szCs w:val="28"/>
        </w:rPr>
        <w:t xml:space="preserve"> процесса — компьютерный психоанализ и</w:t>
      </w:r>
      <w:r>
        <w:rPr>
          <w:rFonts w:ascii="Times New Roman" w:hAnsi="Times New Roman"/>
          <w:sz w:val="28"/>
          <w:szCs w:val="28"/>
        </w:rPr>
        <w:t xml:space="preserve"> </w:t>
      </w:r>
      <w:proofErr w:type="spellStart"/>
      <w:r w:rsidRPr="009D3C9C">
        <w:rPr>
          <w:rFonts w:ascii="Times New Roman" w:hAnsi="Times New Roman"/>
          <w:sz w:val="28"/>
          <w:szCs w:val="28"/>
        </w:rPr>
        <w:t>психорегуляция</w:t>
      </w:r>
      <w:proofErr w:type="spellEnd"/>
      <w:r w:rsidRPr="009D3C9C">
        <w:rPr>
          <w:rFonts w:ascii="Times New Roman" w:hAnsi="Times New Roman"/>
          <w:sz w:val="28"/>
          <w:szCs w:val="28"/>
        </w:rPr>
        <w:t>. В их основе лежат современные представления об организации и особенностях сфер</w:t>
      </w:r>
    </w:p>
    <w:p w:rsidR="00383221" w:rsidRPr="009D3C9C" w:rsidRDefault="00383221" w:rsidP="009D3C9C">
      <w:pPr>
        <w:spacing w:after="0" w:line="240" w:lineRule="auto"/>
        <w:jc w:val="both"/>
        <w:rPr>
          <w:rFonts w:ascii="Times New Roman" w:hAnsi="Times New Roman"/>
          <w:sz w:val="28"/>
          <w:szCs w:val="28"/>
        </w:rPr>
      </w:pPr>
      <w:r w:rsidRPr="009D3C9C">
        <w:rPr>
          <w:rFonts w:ascii="Times New Roman" w:hAnsi="Times New Roman"/>
          <w:sz w:val="28"/>
          <w:szCs w:val="28"/>
        </w:rPr>
        <w:t xml:space="preserve">человеческой психики. При </w:t>
      </w:r>
      <w:proofErr w:type="spellStart"/>
      <w:proofErr w:type="gramStart"/>
      <w:r w:rsidRPr="009D3C9C">
        <w:rPr>
          <w:rFonts w:ascii="Times New Roman" w:hAnsi="Times New Roman"/>
          <w:sz w:val="28"/>
          <w:szCs w:val="28"/>
        </w:rPr>
        <w:t>психорегуляции</w:t>
      </w:r>
      <w:proofErr w:type="spellEnd"/>
      <w:proofErr w:type="gramEnd"/>
      <w:r w:rsidRPr="009D3C9C">
        <w:rPr>
          <w:rFonts w:ascii="Times New Roman" w:hAnsi="Times New Roman"/>
          <w:sz w:val="28"/>
          <w:szCs w:val="28"/>
        </w:rPr>
        <w:t xml:space="preserve"> как и при компьютерном психоанализе основным действующим фактором служат слова, образы, ключевые запахи. </w:t>
      </w:r>
      <w:proofErr w:type="spellStart"/>
      <w:r w:rsidRPr="009D3C9C">
        <w:rPr>
          <w:rFonts w:ascii="Times New Roman" w:hAnsi="Times New Roman"/>
          <w:sz w:val="28"/>
          <w:szCs w:val="28"/>
        </w:rPr>
        <w:t>Психорегуляция</w:t>
      </w:r>
      <w:proofErr w:type="spellEnd"/>
      <w:r w:rsidRPr="009D3C9C">
        <w:rPr>
          <w:rFonts w:ascii="Times New Roman" w:hAnsi="Times New Roman"/>
          <w:sz w:val="28"/>
          <w:szCs w:val="28"/>
        </w:rPr>
        <w:t xml:space="preserve"> обычно применяется при нервных расстройствах, пороках сердца, для купирования болевого синдрома при раке. Однако</w:t>
      </w:r>
      <w:proofErr w:type="gramStart"/>
      <w:r w:rsidRPr="009D3C9C">
        <w:rPr>
          <w:rFonts w:ascii="Times New Roman" w:hAnsi="Times New Roman"/>
          <w:sz w:val="28"/>
          <w:szCs w:val="28"/>
        </w:rPr>
        <w:t>,</w:t>
      </w:r>
      <w:proofErr w:type="gramEnd"/>
      <w:r w:rsidRPr="009D3C9C">
        <w:rPr>
          <w:rFonts w:ascii="Times New Roman" w:hAnsi="Times New Roman"/>
          <w:sz w:val="28"/>
          <w:szCs w:val="28"/>
        </w:rPr>
        <w:t xml:space="preserve"> если использовать данный метод в корыстных целях, то он действительно станет</w:t>
      </w:r>
      <w:r>
        <w:rPr>
          <w:rFonts w:ascii="Times New Roman" w:hAnsi="Times New Roman"/>
          <w:sz w:val="28"/>
          <w:szCs w:val="28"/>
        </w:rPr>
        <w:t xml:space="preserve"> </w:t>
      </w:r>
      <w:r w:rsidRPr="009D3C9C">
        <w:rPr>
          <w:rFonts w:ascii="Times New Roman" w:hAnsi="Times New Roman"/>
          <w:sz w:val="28"/>
          <w:szCs w:val="28"/>
        </w:rPr>
        <w:t>страшным оружием. С его помощью можно вызвать страх, агрессию, гнев, наконец, уничтожить в</w:t>
      </w:r>
      <w:r>
        <w:rPr>
          <w:rFonts w:ascii="Times New Roman" w:hAnsi="Times New Roman"/>
          <w:sz w:val="28"/>
          <w:szCs w:val="28"/>
        </w:rPr>
        <w:t xml:space="preserve"> </w:t>
      </w:r>
      <w:r w:rsidRPr="009D3C9C">
        <w:rPr>
          <w:rFonts w:ascii="Times New Roman" w:hAnsi="Times New Roman"/>
          <w:sz w:val="28"/>
          <w:szCs w:val="28"/>
        </w:rPr>
        <w:t>человеке саму личность.</w:t>
      </w:r>
    </w:p>
    <w:p w:rsidR="00383221" w:rsidRPr="009D3C9C" w:rsidRDefault="00383221" w:rsidP="009D3C9C">
      <w:pPr>
        <w:spacing w:after="0" w:line="240" w:lineRule="auto"/>
        <w:jc w:val="both"/>
        <w:rPr>
          <w:rFonts w:ascii="Times New Roman" w:hAnsi="Times New Roman"/>
          <w:sz w:val="28"/>
          <w:szCs w:val="28"/>
        </w:rPr>
      </w:pPr>
      <w:r w:rsidRPr="009D3C9C">
        <w:rPr>
          <w:rFonts w:ascii="Times New Roman" w:hAnsi="Times New Roman"/>
          <w:sz w:val="28"/>
          <w:szCs w:val="28"/>
        </w:rPr>
        <w:t xml:space="preserve">              </w:t>
      </w:r>
      <w:proofErr w:type="gramStart"/>
      <w:r w:rsidRPr="009D3C9C">
        <w:rPr>
          <w:rFonts w:ascii="Times New Roman" w:hAnsi="Times New Roman"/>
          <w:sz w:val="28"/>
          <w:szCs w:val="28"/>
        </w:rPr>
        <w:t>С начала семидесятых годов прошлого столетия в научных центрах СССР разрабатывал</w:t>
      </w:r>
      <w:r>
        <w:rPr>
          <w:rFonts w:ascii="Times New Roman" w:hAnsi="Times New Roman"/>
          <w:sz w:val="28"/>
          <w:szCs w:val="28"/>
        </w:rPr>
        <w:t>и</w:t>
      </w:r>
      <w:r w:rsidRPr="009D3C9C">
        <w:rPr>
          <w:rFonts w:ascii="Times New Roman" w:hAnsi="Times New Roman"/>
          <w:sz w:val="28"/>
          <w:szCs w:val="28"/>
        </w:rPr>
        <w:t xml:space="preserve">сь </w:t>
      </w:r>
      <w:r>
        <w:rPr>
          <w:rFonts w:ascii="Times New Roman" w:hAnsi="Times New Roman"/>
          <w:sz w:val="28"/>
          <w:szCs w:val="28"/>
        </w:rPr>
        <w:t>вопросы</w:t>
      </w:r>
      <w:r w:rsidRPr="009D3C9C">
        <w:rPr>
          <w:rFonts w:ascii="Times New Roman" w:hAnsi="Times New Roman"/>
          <w:sz w:val="28"/>
          <w:szCs w:val="28"/>
        </w:rPr>
        <w:t xml:space="preserve"> дистанционного воздействия электромагнитных излучений на высшую нервную деятельность человека, затрагивающ</w:t>
      </w:r>
      <w:r>
        <w:rPr>
          <w:rFonts w:ascii="Times New Roman" w:hAnsi="Times New Roman"/>
          <w:sz w:val="28"/>
          <w:szCs w:val="28"/>
        </w:rPr>
        <w:t>ие</w:t>
      </w:r>
      <w:r w:rsidRPr="009D3C9C">
        <w:rPr>
          <w:rFonts w:ascii="Times New Roman" w:hAnsi="Times New Roman"/>
          <w:sz w:val="28"/>
          <w:szCs w:val="28"/>
        </w:rPr>
        <w:t xml:space="preserve"> механизмы </w:t>
      </w:r>
      <w:r w:rsidRPr="009D3C9C">
        <w:rPr>
          <w:rFonts w:ascii="Times New Roman" w:hAnsi="Times New Roman"/>
          <w:sz w:val="28"/>
          <w:szCs w:val="28"/>
        </w:rPr>
        <w:lastRenderedPageBreak/>
        <w:t>внимания, памяти, обучаемости, способности</w:t>
      </w:r>
      <w:r>
        <w:rPr>
          <w:rFonts w:ascii="Times New Roman" w:hAnsi="Times New Roman"/>
          <w:sz w:val="28"/>
          <w:szCs w:val="28"/>
        </w:rPr>
        <w:t xml:space="preserve"> </w:t>
      </w:r>
      <w:r w:rsidRPr="009D3C9C">
        <w:rPr>
          <w:rFonts w:ascii="Times New Roman" w:hAnsi="Times New Roman"/>
          <w:sz w:val="28"/>
          <w:szCs w:val="28"/>
        </w:rPr>
        <w:t>принимать решения и т. д.</w:t>
      </w:r>
      <w:r>
        <w:rPr>
          <w:rFonts w:ascii="Times New Roman" w:hAnsi="Times New Roman"/>
          <w:sz w:val="28"/>
          <w:szCs w:val="28"/>
        </w:rPr>
        <w:t xml:space="preserve"> </w:t>
      </w:r>
      <w:r w:rsidRPr="009D3C9C">
        <w:rPr>
          <w:rFonts w:ascii="Times New Roman" w:hAnsi="Times New Roman"/>
          <w:sz w:val="28"/>
          <w:szCs w:val="28"/>
        </w:rPr>
        <w:t xml:space="preserve"> По мнению специалистов, особого внимания заслуживают низко</w:t>
      </w:r>
      <w:r>
        <w:rPr>
          <w:rFonts w:ascii="Times New Roman" w:hAnsi="Times New Roman"/>
          <w:sz w:val="28"/>
          <w:szCs w:val="28"/>
        </w:rPr>
        <w:t xml:space="preserve"> </w:t>
      </w:r>
      <w:r w:rsidRPr="009D3C9C">
        <w:rPr>
          <w:rFonts w:ascii="Times New Roman" w:hAnsi="Times New Roman"/>
          <w:sz w:val="28"/>
          <w:szCs w:val="28"/>
        </w:rPr>
        <w:t>интенсивные сверхвысокочастотные электромагнитные поля (НИСВЧ ЭМП) и лазерные излучения,</w:t>
      </w:r>
      <w:r>
        <w:rPr>
          <w:rFonts w:ascii="Times New Roman" w:hAnsi="Times New Roman"/>
          <w:sz w:val="28"/>
          <w:szCs w:val="28"/>
        </w:rPr>
        <w:t xml:space="preserve"> </w:t>
      </w:r>
      <w:r w:rsidRPr="009D3C9C">
        <w:rPr>
          <w:rFonts w:ascii="Times New Roman" w:hAnsi="Times New Roman"/>
          <w:sz w:val="28"/>
          <w:szCs w:val="28"/>
        </w:rPr>
        <w:t>которые крайне опасны для внешних функций головного мозга, их сложно регистрировать и</w:t>
      </w:r>
      <w:proofErr w:type="gramEnd"/>
      <w:r w:rsidRPr="009D3C9C">
        <w:rPr>
          <w:rFonts w:ascii="Times New Roman" w:hAnsi="Times New Roman"/>
          <w:sz w:val="28"/>
          <w:szCs w:val="28"/>
        </w:rPr>
        <w:t xml:space="preserve"> выделять</w:t>
      </w:r>
      <w:r>
        <w:rPr>
          <w:rFonts w:ascii="Times New Roman" w:hAnsi="Times New Roman"/>
          <w:sz w:val="28"/>
          <w:szCs w:val="28"/>
        </w:rPr>
        <w:t xml:space="preserve"> </w:t>
      </w:r>
      <w:r w:rsidRPr="009D3C9C">
        <w:rPr>
          <w:rFonts w:ascii="Times New Roman" w:hAnsi="Times New Roman"/>
          <w:sz w:val="28"/>
          <w:szCs w:val="28"/>
        </w:rPr>
        <w:t>из спектра постоянно присутствующих электромагнитных излучений промышленного происхождения.</w:t>
      </w:r>
    </w:p>
    <w:p w:rsidR="00383221" w:rsidRPr="009D3C9C" w:rsidRDefault="00383221" w:rsidP="009D3C9C">
      <w:pPr>
        <w:spacing w:after="0" w:line="240" w:lineRule="auto"/>
        <w:jc w:val="both"/>
        <w:rPr>
          <w:rFonts w:ascii="Times New Roman" w:hAnsi="Times New Roman"/>
          <w:sz w:val="28"/>
          <w:szCs w:val="28"/>
        </w:rPr>
      </w:pPr>
      <w:r>
        <w:rPr>
          <w:rFonts w:ascii="Times New Roman" w:hAnsi="Times New Roman"/>
          <w:sz w:val="28"/>
          <w:szCs w:val="28"/>
        </w:rPr>
        <w:t xml:space="preserve">          </w:t>
      </w:r>
      <w:r w:rsidRPr="009D3C9C">
        <w:rPr>
          <w:rFonts w:ascii="Times New Roman" w:hAnsi="Times New Roman"/>
          <w:sz w:val="28"/>
          <w:szCs w:val="28"/>
        </w:rPr>
        <w:t xml:space="preserve">Специально модулированные НИСВЧ ЭМП могут вызвать, начиная от изменений восприятия организмом зрительной, слуховой и других видов информации, </w:t>
      </w:r>
      <w:proofErr w:type="spellStart"/>
      <w:r w:rsidRPr="009D3C9C">
        <w:rPr>
          <w:rFonts w:ascii="Times New Roman" w:hAnsi="Times New Roman"/>
          <w:sz w:val="28"/>
          <w:szCs w:val="28"/>
        </w:rPr>
        <w:t>дискоординацию</w:t>
      </w:r>
      <w:proofErr w:type="spellEnd"/>
      <w:r w:rsidRPr="009D3C9C">
        <w:rPr>
          <w:rFonts w:ascii="Times New Roman" w:hAnsi="Times New Roman"/>
          <w:sz w:val="28"/>
          <w:szCs w:val="28"/>
        </w:rPr>
        <w:t xml:space="preserve"> поведения, вплоть</w:t>
      </w:r>
      <w:r>
        <w:rPr>
          <w:rFonts w:ascii="Times New Roman" w:hAnsi="Times New Roman"/>
          <w:sz w:val="28"/>
          <w:szCs w:val="28"/>
        </w:rPr>
        <w:t xml:space="preserve"> </w:t>
      </w:r>
      <w:r w:rsidRPr="009D3C9C">
        <w:rPr>
          <w:rFonts w:ascii="Times New Roman" w:hAnsi="Times New Roman"/>
          <w:sz w:val="28"/>
          <w:szCs w:val="28"/>
        </w:rPr>
        <w:t>до наступления летального исхода при явлениях острой сердечной недостаточности и последующей</w:t>
      </w:r>
      <w:r>
        <w:rPr>
          <w:rFonts w:ascii="Times New Roman" w:hAnsi="Times New Roman"/>
          <w:sz w:val="28"/>
          <w:szCs w:val="28"/>
        </w:rPr>
        <w:t xml:space="preserve"> </w:t>
      </w:r>
      <w:r w:rsidRPr="009D3C9C">
        <w:rPr>
          <w:rFonts w:ascii="Times New Roman" w:hAnsi="Times New Roman"/>
          <w:sz w:val="28"/>
          <w:szCs w:val="28"/>
        </w:rPr>
        <w:t>остановки сердца, дыхания и спонтанного отёка мозга. В США на подобные исследования тратится</w:t>
      </w:r>
      <w:r>
        <w:rPr>
          <w:rFonts w:ascii="Times New Roman" w:hAnsi="Times New Roman"/>
          <w:sz w:val="28"/>
          <w:szCs w:val="28"/>
        </w:rPr>
        <w:t xml:space="preserve"> </w:t>
      </w:r>
      <w:r w:rsidRPr="009D3C9C">
        <w:rPr>
          <w:rFonts w:ascii="Times New Roman" w:hAnsi="Times New Roman"/>
          <w:sz w:val="28"/>
          <w:szCs w:val="28"/>
        </w:rPr>
        <w:t>более 200 миллионов   долларов ежегодно. Низкий уровень отечественных фундаментальных исследований  из-за отсутствия финансирования оставляет без перспективы и прикладные</w:t>
      </w:r>
      <w:r>
        <w:rPr>
          <w:rFonts w:ascii="Times New Roman" w:hAnsi="Times New Roman"/>
          <w:sz w:val="28"/>
          <w:szCs w:val="28"/>
        </w:rPr>
        <w:t xml:space="preserve"> </w:t>
      </w:r>
      <w:r w:rsidRPr="009D3C9C">
        <w:rPr>
          <w:rFonts w:ascii="Times New Roman" w:hAnsi="Times New Roman"/>
          <w:sz w:val="28"/>
          <w:szCs w:val="28"/>
        </w:rPr>
        <w:t xml:space="preserve">исследования для разработки адекватных мер защиты от ЭМП. </w:t>
      </w:r>
      <w:r>
        <w:rPr>
          <w:rFonts w:ascii="Times New Roman" w:hAnsi="Times New Roman"/>
          <w:sz w:val="28"/>
          <w:szCs w:val="28"/>
        </w:rPr>
        <w:t xml:space="preserve">Сегодня активное применение  </w:t>
      </w:r>
      <w:proofErr w:type="spellStart"/>
      <w:r w:rsidRPr="009D3C9C">
        <w:rPr>
          <w:rFonts w:ascii="Times New Roman" w:hAnsi="Times New Roman"/>
          <w:sz w:val="28"/>
          <w:szCs w:val="28"/>
        </w:rPr>
        <w:t>магнитоизлучающих</w:t>
      </w:r>
      <w:proofErr w:type="spellEnd"/>
      <w:r w:rsidRPr="009D3C9C">
        <w:rPr>
          <w:rFonts w:ascii="Times New Roman" w:hAnsi="Times New Roman"/>
          <w:sz w:val="28"/>
          <w:szCs w:val="28"/>
        </w:rPr>
        <w:t xml:space="preserve"> устрой</w:t>
      </w:r>
      <w:proofErr w:type="gramStart"/>
      <w:r w:rsidRPr="009D3C9C">
        <w:rPr>
          <w:rFonts w:ascii="Times New Roman" w:hAnsi="Times New Roman"/>
          <w:sz w:val="28"/>
          <w:szCs w:val="28"/>
        </w:rPr>
        <w:t>ств в пр</w:t>
      </w:r>
      <w:proofErr w:type="gramEnd"/>
      <w:r w:rsidRPr="009D3C9C">
        <w:rPr>
          <w:rFonts w:ascii="Times New Roman" w:hAnsi="Times New Roman"/>
          <w:sz w:val="28"/>
          <w:szCs w:val="28"/>
        </w:rPr>
        <w:t>оизводственной и военной деятельности</w:t>
      </w:r>
      <w:r>
        <w:rPr>
          <w:rFonts w:ascii="Times New Roman" w:hAnsi="Times New Roman"/>
          <w:sz w:val="28"/>
          <w:szCs w:val="28"/>
        </w:rPr>
        <w:t xml:space="preserve"> </w:t>
      </w:r>
      <w:r w:rsidRPr="009D3C9C">
        <w:rPr>
          <w:rFonts w:ascii="Times New Roman" w:hAnsi="Times New Roman"/>
          <w:sz w:val="28"/>
          <w:szCs w:val="28"/>
        </w:rPr>
        <w:t xml:space="preserve"> ставит под угрозу генофонд нации</w:t>
      </w:r>
      <w:r>
        <w:rPr>
          <w:rFonts w:ascii="Times New Roman" w:hAnsi="Times New Roman"/>
          <w:sz w:val="28"/>
          <w:szCs w:val="28"/>
        </w:rPr>
        <w:t>. Т</w:t>
      </w:r>
      <w:r w:rsidRPr="009D3C9C">
        <w:rPr>
          <w:rFonts w:ascii="Times New Roman" w:hAnsi="Times New Roman"/>
          <w:sz w:val="28"/>
          <w:szCs w:val="28"/>
        </w:rPr>
        <w:t>ребует</w:t>
      </w:r>
      <w:r>
        <w:rPr>
          <w:rFonts w:ascii="Times New Roman" w:hAnsi="Times New Roman"/>
          <w:sz w:val="28"/>
          <w:szCs w:val="28"/>
        </w:rPr>
        <w:t>ся</w:t>
      </w:r>
      <w:r w:rsidRPr="009D3C9C">
        <w:rPr>
          <w:rFonts w:ascii="Times New Roman" w:hAnsi="Times New Roman"/>
          <w:sz w:val="28"/>
          <w:szCs w:val="28"/>
        </w:rPr>
        <w:t xml:space="preserve"> принятия незамедлительных мер по сбору, анализу всей периодической информации в выше указанной области и создание рабочей группы исследователей по подготовке</w:t>
      </w:r>
      <w:r>
        <w:rPr>
          <w:rFonts w:ascii="Times New Roman" w:hAnsi="Times New Roman"/>
          <w:sz w:val="28"/>
          <w:szCs w:val="28"/>
        </w:rPr>
        <w:t xml:space="preserve"> </w:t>
      </w:r>
      <w:r w:rsidRPr="009D3C9C">
        <w:rPr>
          <w:rFonts w:ascii="Times New Roman" w:hAnsi="Times New Roman"/>
          <w:sz w:val="28"/>
          <w:szCs w:val="28"/>
        </w:rPr>
        <w:t xml:space="preserve">практических </w:t>
      </w:r>
      <w:r w:rsidRPr="009D3C9C">
        <w:rPr>
          <w:rFonts w:ascii="Times New Roman" w:hAnsi="Times New Roman"/>
          <w:sz w:val="28"/>
          <w:szCs w:val="28"/>
        </w:rPr>
        <w:lastRenderedPageBreak/>
        <w:t>предложений для ликвидации сложившихся диспропорций и взятия под контроль</w:t>
      </w:r>
      <w:r>
        <w:rPr>
          <w:rFonts w:ascii="Times New Roman" w:hAnsi="Times New Roman"/>
          <w:sz w:val="28"/>
          <w:szCs w:val="28"/>
        </w:rPr>
        <w:t xml:space="preserve"> </w:t>
      </w:r>
      <w:r w:rsidRPr="009D3C9C">
        <w:rPr>
          <w:rFonts w:ascii="Times New Roman" w:hAnsi="Times New Roman"/>
          <w:sz w:val="28"/>
          <w:szCs w:val="28"/>
        </w:rPr>
        <w:t xml:space="preserve">исследований и опытных применений </w:t>
      </w:r>
      <w:proofErr w:type="spellStart"/>
      <w:r w:rsidRPr="009D3C9C">
        <w:rPr>
          <w:rFonts w:ascii="Times New Roman" w:hAnsi="Times New Roman"/>
          <w:sz w:val="28"/>
          <w:szCs w:val="28"/>
        </w:rPr>
        <w:t>магнитоизлучающих</w:t>
      </w:r>
      <w:proofErr w:type="spellEnd"/>
      <w:r w:rsidRPr="009D3C9C">
        <w:rPr>
          <w:rFonts w:ascii="Times New Roman" w:hAnsi="Times New Roman"/>
          <w:sz w:val="28"/>
          <w:szCs w:val="28"/>
        </w:rPr>
        <w:t xml:space="preserve"> систем с указанными параметрами.</w:t>
      </w:r>
    </w:p>
    <w:p w:rsidR="00383221" w:rsidRPr="009D3C9C" w:rsidRDefault="00383221" w:rsidP="009D3C9C">
      <w:pPr>
        <w:spacing w:after="0" w:line="240" w:lineRule="auto"/>
        <w:jc w:val="both"/>
        <w:rPr>
          <w:rFonts w:ascii="Times New Roman" w:hAnsi="Times New Roman"/>
          <w:sz w:val="28"/>
          <w:szCs w:val="28"/>
        </w:rPr>
      </w:pPr>
      <w:r>
        <w:rPr>
          <w:rFonts w:ascii="Times New Roman" w:hAnsi="Times New Roman"/>
          <w:sz w:val="28"/>
          <w:szCs w:val="28"/>
        </w:rPr>
        <w:t xml:space="preserve">        </w:t>
      </w:r>
      <w:r w:rsidRPr="009D3C9C">
        <w:rPr>
          <w:rFonts w:ascii="Times New Roman" w:hAnsi="Times New Roman"/>
          <w:sz w:val="28"/>
          <w:szCs w:val="28"/>
        </w:rPr>
        <w:t>Следует помнить, что все приборы, работающие на полевом уровне, негативно воздействуют на</w:t>
      </w:r>
      <w:r>
        <w:rPr>
          <w:rFonts w:ascii="Times New Roman" w:hAnsi="Times New Roman"/>
          <w:sz w:val="28"/>
          <w:szCs w:val="28"/>
        </w:rPr>
        <w:t xml:space="preserve"> </w:t>
      </w:r>
      <w:r w:rsidRPr="009D3C9C">
        <w:rPr>
          <w:rFonts w:ascii="Times New Roman" w:hAnsi="Times New Roman"/>
          <w:sz w:val="28"/>
          <w:szCs w:val="28"/>
        </w:rPr>
        <w:t>человека.</w:t>
      </w:r>
    </w:p>
    <w:p w:rsidR="00383221" w:rsidRPr="009D3C9C" w:rsidRDefault="00383221" w:rsidP="009D3C9C">
      <w:pPr>
        <w:spacing w:after="0" w:line="240" w:lineRule="auto"/>
        <w:jc w:val="both"/>
        <w:rPr>
          <w:rFonts w:ascii="Times New Roman" w:hAnsi="Times New Roman"/>
          <w:sz w:val="28"/>
          <w:szCs w:val="28"/>
        </w:rPr>
      </w:pPr>
      <w:r w:rsidRPr="009D3C9C">
        <w:rPr>
          <w:rFonts w:ascii="Times New Roman" w:hAnsi="Times New Roman"/>
          <w:sz w:val="28"/>
          <w:szCs w:val="28"/>
        </w:rPr>
        <w:t xml:space="preserve">                Многие тесты несут в себе серьёзные разрушительные воздействия. Каждый тест несёт в себе структуру его создателей и не всегда гармоничных людей. Вот почему в этот трудный период недостаточного знания обнаруженного явления нужны удесятерённая осторожность, гуманистический</w:t>
      </w:r>
    </w:p>
    <w:p w:rsidR="00383221" w:rsidRPr="009D3C9C" w:rsidRDefault="00383221" w:rsidP="009D3C9C">
      <w:pPr>
        <w:spacing w:after="0" w:line="240" w:lineRule="auto"/>
        <w:jc w:val="both"/>
        <w:rPr>
          <w:rFonts w:ascii="Times New Roman" w:hAnsi="Times New Roman"/>
          <w:sz w:val="28"/>
          <w:szCs w:val="28"/>
        </w:rPr>
      </w:pPr>
      <w:r w:rsidRPr="009D3C9C">
        <w:rPr>
          <w:rFonts w:ascii="Times New Roman" w:hAnsi="Times New Roman"/>
          <w:sz w:val="28"/>
          <w:szCs w:val="28"/>
        </w:rPr>
        <w:t xml:space="preserve">подход к экспериментам по информационному воздействию, включая </w:t>
      </w:r>
      <w:proofErr w:type="spellStart"/>
      <w:r w:rsidRPr="009D3C9C">
        <w:rPr>
          <w:rFonts w:ascii="Times New Roman" w:hAnsi="Times New Roman"/>
          <w:sz w:val="28"/>
          <w:szCs w:val="28"/>
        </w:rPr>
        <w:t>психогенераторы</w:t>
      </w:r>
      <w:proofErr w:type="spellEnd"/>
      <w:r w:rsidRPr="009D3C9C">
        <w:rPr>
          <w:rFonts w:ascii="Times New Roman" w:hAnsi="Times New Roman"/>
          <w:sz w:val="28"/>
          <w:szCs w:val="28"/>
        </w:rPr>
        <w:t>, а также</w:t>
      </w:r>
      <w:r>
        <w:rPr>
          <w:rFonts w:ascii="Times New Roman" w:hAnsi="Times New Roman"/>
          <w:sz w:val="28"/>
          <w:szCs w:val="28"/>
        </w:rPr>
        <w:t xml:space="preserve"> </w:t>
      </w:r>
      <w:r w:rsidRPr="009D3C9C">
        <w:rPr>
          <w:rFonts w:ascii="Times New Roman" w:hAnsi="Times New Roman"/>
          <w:sz w:val="28"/>
          <w:szCs w:val="28"/>
        </w:rPr>
        <w:t>открытость всех исследований в этой сфере. Следует отметить один очень важный дефект</w:t>
      </w:r>
      <w:r>
        <w:rPr>
          <w:rFonts w:ascii="Times New Roman" w:hAnsi="Times New Roman"/>
          <w:sz w:val="28"/>
          <w:szCs w:val="28"/>
        </w:rPr>
        <w:t xml:space="preserve"> </w:t>
      </w:r>
      <w:r w:rsidRPr="009D3C9C">
        <w:rPr>
          <w:rFonts w:ascii="Times New Roman" w:hAnsi="Times New Roman"/>
          <w:sz w:val="28"/>
          <w:szCs w:val="28"/>
        </w:rPr>
        <w:t>дистанционного воздействия человека на живые и неживые объекты и на физические электронные</w:t>
      </w:r>
      <w:r>
        <w:rPr>
          <w:rFonts w:ascii="Times New Roman" w:hAnsi="Times New Roman"/>
          <w:sz w:val="28"/>
          <w:szCs w:val="28"/>
        </w:rPr>
        <w:t xml:space="preserve"> </w:t>
      </w:r>
      <w:r w:rsidRPr="009D3C9C">
        <w:rPr>
          <w:rFonts w:ascii="Times New Roman" w:hAnsi="Times New Roman"/>
          <w:sz w:val="28"/>
          <w:szCs w:val="28"/>
        </w:rPr>
        <w:t>системы — это нестабильность проявления воздействия. Данное обстоятельство означает, что в</w:t>
      </w:r>
      <w:r>
        <w:rPr>
          <w:rFonts w:ascii="Times New Roman" w:hAnsi="Times New Roman"/>
          <w:sz w:val="28"/>
          <w:szCs w:val="28"/>
        </w:rPr>
        <w:t xml:space="preserve"> </w:t>
      </w:r>
      <w:r w:rsidRPr="009D3C9C">
        <w:rPr>
          <w:rFonts w:ascii="Times New Roman" w:hAnsi="Times New Roman"/>
          <w:sz w:val="28"/>
          <w:szCs w:val="28"/>
        </w:rPr>
        <w:t>разные дни и часы, в различных местах один и тот же оператор показывает различные результаты.</w:t>
      </w:r>
    </w:p>
    <w:p w:rsidR="00383221" w:rsidRPr="009D3C9C" w:rsidRDefault="00383221" w:rsidP="009D3C9C">
      <w:pPr>
        <w:spacing w:after="0" w:line="240" w:lineRule="auto"/>
        <w:jc w:val="both"/>
        <w:rPr>
          <w:rFonts w:ascii="Times New Roman" w:hAnsi="Times New Roman"/>
          <w:sz w:val="28"/>
          <w:szCs w:val="28"/>
        </w:rPr>
      </w:pPr>
      <w:r>
        <w:rPr>
          <w:rFonts w:ascii="Times New Roman" w:hAnsi="Times New Roman"/>
          <w:sz w:val="28"/>
          <w:szCs w:val="28"/>
        </w:rPr>
        <w:t xml:space="preserve">            </w:t>
      </w:r>
      <w:r w:rsidRPr="009D3C9C">
        <w:rPr>
          <w:rFonts w:ascii="Times New Roman" w:hAnsi="Times New Roman"/>
          <w:sz w:val="28"/>
          <w:szCs w:val="28"/>
        </w:rPr>
        <w:t>Этот факт говорит о тонкости подхода к подобным вопросам и о том, что человек далеко не всё познал в этом направлении и поэтому практическое использование феномена дистанционного</w:t>
      </w:r>
      <w:r>
        <w:rPr>
          <w:rFonts w:ascii="Times New Roman" w:hAnsi="Times New Roman"/>
          <w:sz w:val="28"/>
          <w:szCs w:val="28"/>
        </w:rPr>
        <w:t xml:space="preserve"> </w:t>
      </w:r>
      <w:r w:rsidRPr="009D3C9C">
        <w:rPr>
          <w:rFonts w:ascii="Times New Roman" w:hAnsi="Times New Roman"/>
          <w:sz w:val="28"/>
          <w:szCs w:val="28"/>
        </w:rPr>
        <w:t xml:space="preserve">воздействия мыслью очень далеко от совершенства. Ведь в основе </w:t>
      </w:r>
      <w:r w:rsidRPr="009D3C9C">
        <w:rPr>
          <w:rFonts w:ascii="Times New Roman" w:hAnsi="Times New Roman"/>
          <w:sz w:val="28"/>
          <w:szCs w:val="28"/>
        </w:rPr>
        <w:lastRenderedPageBreak/>
        <w:t>физики такого воздействия, в</w:t>
      </w:r>
      <w:r>
        <w:rPr>
          <w:rFonts w:ascii="Times New Roman" w:hAnsi="Times New Roman"/>
          <w:sz w:val="28"/>
          <w:szCs w:val="28"/>
        </w:rPr>
        <w:t xml:space="preserve"> </w:t>
      </w:r>
      <w:r w:rsidRPr="009D3C9C">
        <w:rPr>
          <w:rFonts w:ascii="Times New Roman" w:hAnsi="Times New Roman"/>
          <w:sz w:val="28"/>
          <w:szCs w:val="28"/>
        </w:rPr>
        <w:t xml:space="preserve">том числе и </w:t>
      </w:r>
      <w:proofErr w:type="spellStart"/>
      <w:r w:rsidRPr="009D3C9C">
        <w:rPr>
          <w:rFonts w:ascii="Times New Roman" w:hAnsi="Times New Roman"/>
          <w:sz w:val="28"/>
          <w:szCs w:val="28"/>
        </w:rPr>
        <w:t>психотронного</w:t>
      </w:r>
      <w:proofErr w:type="spellEnd"/>
      <w:r w:rsidRPr="009D3C9C">
        <w:rPr>
          <w:rFonts w:ascii="Times New Roman" w:hAnsi="Times New Roman"/>
          <w:sz w:val="28"/>
          <w:szCs w:val="28"/>
        </w:rPr>
        <w:t xml:space="preserve"> луча, лежит изменение электропроводимости человеческой ДНК</w:t>
      </w:r>
      <w:r>
        <w:rPr>
          <w:rFonts w:ascii="Times New Roman" w:hAnsi="Times New Roman"/>
          <w:sz w:val="28"/>
          <w:szCs w:val="28"/>
        </w:rPr>
        <w:t xml:space="preserve"> </w:t>
      </w:r>
      <w:r w:rsidRPr="009D3C9C">
        <w:rPr>
          <w:rFonts w:ascii="Times New Roman" w:hAnsi="Times New Roman"/>
          <w:sz w:val="28"/>
          <w:szCs w:val="28"/>
        </w:rPr>
        <w:t>объекта воздействия, в генах которого наводятся соответствующие токи и человек становится подверженным управлению его поведением со стороны. Ещё в прошлом столетии американцы</w:t>
      </w:r>
      <w:r>
        <w:rPr>
          <w:rFonts w:ascii="Times New Roman" w:hAnsi="Times New Roman"/>
          <w:sz w:val="28"/>
          <w:szCs w:val="28"/>
        </w:rPr>
        <w:t xml:space="preserve"> </w:t>
      </w:r>
      <w:r w:rsidRPr="009D3C9C">
        <w:rPr>
          <w:rFonts w:ascii="Times New Roman" w:hAnsi="Times New Roman"/>
          <w:sz w:val="28"/>
          <w:szCs w:val="28"/>
        </w:rPr>
        <w:t>имели на вооружении ракеты снабжённые целыми комплексами устройств, могущими испускать</w:t>
      </w:r>
      <w:r>
        <w:rPr>
          <w:rFonts w:ascii="Times New Roman" w:hAnsi="Times New Roman"/>
          <w:sz w:val="28"/>
          <w:szCs w:val="28"/>
        </w:rPr>
        <w:t xml:space="preserve"> </w:t>
      </w:r>
      <w:r w:rsidRPr="009D3C9C">
        <w:rPr>
          <w:rFonts w:ascii="Times New Roman" w:hAnsi="Times New Roman"/>
          <w:sz w:val="28"/>
          <w:szCs w:val="28"/>
        </w:rPr>
        <w:t>электромагнитные импульсы (ЕМП) для того, чтобы парализовать противника. Точно также могут</w:t>
      </w:r>
      <w:r>
        <w:rPr>
          <w:rFonts w:ascii="Times New Roman" w:hAnsi="Times New Roman"/>
          <w:sz w:val="28"/>
          <w:szCs w:val="28"/>
        </w:rPr>
        <w:t xml:space="preserve"> </w:t>
      </w:r>
      <w:r w:rsidRPr="009D3C9C">
        <w:rPr>
          <w:rFonts w:ascii="Times New Roman" w:hAnsi="Times New Roman"/>
          <w:sz w:val="28"/>
          <w:szCs w:val="28"/>
        </w:rPr>
        <w:t>вызываться приступы агрессии, ведущие, например, к массовым беспорядкам, гражданским войнам,</w:t>
      </w:r>
      <w:r>
        <w:rPr>
          <w:rFonts w:ascii="Times New Roman" w:hAnsi="Times New Roman"/>
          <w:sz w:val="28"/>
          <w:szCs w:val="28"/>
        </w:rPr>
        <w:t xml:space="preserve"> </w:t>
      </w:r>
      <w:r w:rsidRPr="009D3C9C">
        <w:rPr>
          <w:rFonts w:ascii="Times New Roman" w:hAnsi="Times New Roman"/>
          <w:sz w:val="28"/>
          <w:szCs w:val="28"/>
        </w:rPr>
        <w:t>коллективным самоубийствам, ненависти и т. д. Сегодняшняя обстановка в странах Африки</w:t>
      </w:r>
      <w:r>
        <w:rPr>
          <w:rFonts w:ascii="Times New Roman" w:hAnsi="Times New Roman"/>
          <w:sz w:val="28"/>
          <w:szCs w:val="28"/>
        </w:rPr>
        <w:t xml:space="preserve"> </w:t>
      </w:r>
      <w:r w:rsidRPr="009D3C9C">
        <w:rPr>
          <w:rFonts w:ascii="Times New Roman" w:hAnsi="Times New Roman"/>
          <w:sz w:val="28"/>
          <w:szCs w:val="28"/>
        </w:rPr>
        <w:t xml:space="preserve">наводит на соответствующие размышления в связи </w:t>
      </w:r>
      <w:proofErr w:type="gramStart"/>
      <w:r w:rsidRPr="009D3C9C">
        <w:rPr>
          <w:rFonts w:ascii="Times New Roman" w:hAnsi="Times New Roman"/>
          <w:sz w:val="28"/>
          <w:szCs w:val="28"/>
        </w:rPr>
        <w:t>с</w:t>
      </w:r>
      <w:proofErr w:type="gramEnd"/>
      <w:r w:rsidRPr="009D3C9C">
        <w:rPr>
          <w:rFonts w:ascii="Times New Roman" w:hAnsi="Times New Roman"/>
          <w:sz w:val="28"/>
          <w:szCs w:val="28"/>
        </w:rPr>
        <w:t xml:space="preserve"> изложенным выше.</w:t>
      </w:r>
    </w:p>
    <w:p w:rsidR="00383221" w:rsidRPr="009D3C9C" w:rsidRDefault="00383221" w:rsidP="009D3C9C">
      <w:pPr>
        <w:spacing w:after="0" w:line="240" w:lineRule="auto"/>
        <w:jc w:val="both"/>
        <w:rPr>
          <w:rFonts w:ascii="Times New Roman" w:hAnsi="Times New Roman"/>
          <w:sz w:val="28"/>
          <w:szCs w:val="28"/>
        </w:rPr>
      </w:pPr>
      <w:r w:rsidRPr="009D3C9C">
        <w:rPr>
          <w:rFonts w:ascii="Times New Roman" w:hAnsi="Times New Roman"/>
          <w:sz w:val="28"/>
          <w:szCs w:val="28"/>
        </w:rPr>
        <w:t xml:space="preserve">                 Одним из способов оказания воздействия на современную молодёжь является рок-музыка,</w:t>
      </w:r>
      <w:r>
        <w:rPr>
          <w:rFonts w:ascii="Times New Roman" w:hAnsi="Times New Roman"/>
          <w:sz w:val="28"/>
          <w:szCs w:val="28"/>
        </w:rPr>
        <w:t xml:space="preserve"> </w:t>
      </w:r>
      <w:r w:rsidRPr="009D3C9C">
        <w:rPr>
          <w:rFonts w:ascii="Times New Roman" w:hAnsi="Times New Roman"/>
          <w:sz w:val="28"/>
          <w:szCs w:val="28"/>
        </w:rPr>
        <w:t>её повторяющиеся ритмы. В так называемом «жёстком роке» бой действует так, что возбуждает</w:t>
      </w:r>
      <w:r>
        <w:rPr>
          <w:rFonts w:ascii="Times New Roman" w:hAnsi="Times New Roman"/>
          <w:sz w:val="28"/>
          <w:szCs w:val="28"/>
        </w:rPr>
        <w:t xml:space="preserve"> </w:t>
      </w:r>
      <w:r w:rsidRPr="009D3C9C">
        <w:rPr>
          <w:rFonts w:ascii="Times New Roman" w:hAnsi="Times New Roman"/>
          <w:sz w:val="28"/>
          <w:szCs w:val="28"/>
        </w:rPr>
        <w:t>половые инстинкты. Для «едкого рока» характерно усиление реакции нервной системы и коры.</w:t>
      </w:r>
      <w:r>
        <w:rPr>
          <w:rFonts w:ascii="Times New Roman" w:hAnsi="Times New Roman"/>
          <w:sz w:val="28"/>
          <w:szCs w:val="28"/>
        </w:rPr>
        <w:t xml:space="preserve"> </w:t>
      </w:r>
      <w:r w:rsidRPr="009D3C9C">
        <w:rPr>
          <w:rFonts w:ascii="Times New Roman" w:hAnsi="Times New Roman"/>
          <w:sz w:val="28"/>
          <w:szCs w:val="28"/>
        </w:rPr>
        <w:t>Головного мозга на различные галлюциногенные наркотики. «Дурной рок» сильно возбуждает</w:t>
      </w:r>
      <w:r>
        <w:rPr>
          <w:rFonts w:ascii="Times New Roman" w:hAnsi="Times New Roman"/>
          <w:sz w:val="28"/>
          <w:szCs w:val="28"/>
        </w:rPr>
        <w:t xml:space="preserve"> </w:t>
      </w:r>
      <w:r w:rsidRPr="009D3C9C">
        <w:rPr>
          <w:rFonts w:ascii="Times New Roman" w:hAnsi="Times New Roman"/>
          <w:sz w:val="28"/>
          <w:szCs w:val="28"/>
        </w:rPr>
        <w:t>инстинкты, связанные с агрессией, насилием, бунтом. «Сатанинский рок» имеет мистическую</w:t>
      </w:r>
      <w:r>
        <w:rPr>
          <w:rFonts w:ascii="Times New Roman" w:hAnsi="Times New Roman"/>
          <w:sz w:val="28"/>
          <w:szCs w:val="28"/>
        </w:rPr>
        <w:t xml:space="preserve"> </w:t>
      </w:r>
      <w:r w:rsidRPr="009D3C9C">
        <w:rPr>
          <w:rFonts w:ascii="Times New Roman" w:hAnsi="Times New Roman"/>
          <w:sz w:val="28"/>
          <w:szCs w:val="28"/>
        </w:rPr>
        <w:t>направленность к силам тьмы, благодаря подсознательным сообщениям, заложенным в его текст</w:t>
      </w:r>
    </w:p>
    <w:p w:rsidR="00383221" w:rsidRPr="009D3C9C" w:rsidRDefault="00383221" w:rsidP="009D3C9C">
      <w:pPr>
        <w:spacing w:after="0" w:line="240" w:lineRule="auto"/>
        <w:jc w:val="both"/>
        <w:rPr>
          <w:rFonts w:ascii="Times New Roman" w:hAnsi="Times New Roman"/>
          <w:sz w:val="28"/>
          <w:szCs w:val="28"/>
        </w:rPr>
      </w:pPr>
      <w:r w:rsidRPr="009D3C9C">
        <w:rPr>
          <w:rFonts w:ascii="Times New Roman" w:hAnsi="Times New Roman"/>
          <w:sz w:val="28"/>
          <w:szCs w:val="28"/>
        </w:rPr>
        <w:lastRenderedPageBreak/>
        <w:t xml:space="preserve">и побуждают к определённым действиям. Не безобидно и такое оснащение </w:t>
      </w:r>
      <w:proofErr w:type="gramStart"/>
      <w:r w:rsidRPr="009D3C9C">
        <w:rPr>
          <w:rFonts w:ascii="Times New Roman" w:hAnsi="Times New Roman"/>
          <w:sz w:val="28"/>
          <w:szCs w:val="28"/>
        </w:rPr>
        <w:t>рок</w:t>
      </w:r>
      <w:r>
        <w:rPr>
          <w:rFonts w:ascii="Times New Roman" w:hAnsi="Times New Roman"/>
          <w:sz w:val="28"/>
          <w:szCs w:val="28"/>
        </w:rPr>
        <w:t>-</w:t>
      </w:r>
      <w:r w:rsidRPr="009D3C9C">
        <w:rPr>
          <w:rFonts w:ascii="Times New Roman" w:hAnsi="Times New Roman"/>
          <w:sz w:val="28"/>
          <w:szCs w:val="28"/>
        </w:rPr>
        <w:t>концертов</w:t>
      </w:r>
      <w:proofErr w:type="gramEnd"/>
      <w:r w:rsidRPr="009D3C9C">
        <w:rPr>
          <w:rFonts w:ascii="Times New Roman" w:hAnsi="Times New Roman"/>
          <w:sz w:val="28"/>
          <w:szCs w:val="28"/>
        </w:rPr>
        <w:t>, как игра</w:t>
      </w:r>
    </w:p>
    <w:p w:rsidR="00383221" w:rsidRPr="009D3C9C" w:rsidRDefault="00383221" w:rsidP="009D3C9C">
      <w:pPr>
        <w:spacing w:after="0" w:line="240" w:lineRule="auto"/>
        <w:jc w:val="both"/>
        <w:rPr>
          <w:rFonts w:ascii="Times New Roman" w:hAnsi="Times New Roman"/>
          <w:sz w:val="28"/>
          <w:szCs w:val="28"/>
        </w:rPr>
      </w:pPr>
      <w:r w:rsidRPr="009D3C9C">
        <w:rPr>
          <w:rFonts w:ascii="Times New Roman" w:hAnsi="Times New Roman"/>
          <w:sz w:val="28"/>
          <w:szCs w:val="28"/>
        </w:rPr>
        <w:t>света стробоскопа. При определённых частотах мигания света ослабевает концентрация внимания</w:t>
      </w:r>
      <w:r>
        <w:rPr>
          <w:rFonts w:ascii="Times New Roman" w:hAnsi="Times New Roman"/>
          <w:sz w:val="28"/>
          <w:szCs w:val="28"/>
        </w:rPr>
        <w:t xml:space="preserve"> </w:t>
      </w:r>
      <w:r w:rsidRPr="009D3C9C">
        <w:rPr>
          <w:rFonts w:ascii="Times New Roman" w:hAnsi="Times New Roman"/>
          <w:sz w:val="28"/>
          <w:szCs w:val="28"/>
        </w:rPr>
        <w:t>и теряется ориентация человека в пространстве. Низкочастотные колебания</w:t>
      </w:r>
      <w:r>
        <w:rPr>
          <w:rFonts w:ascii="Times New Roman" w:hAnsi="Times New Roman"/>
          <w:sz w:val="28"/>
          <w:szCs w:val="28"/>
        </w:rPr>
        <w:t>,</w:t>
      </w:r>
      <w:r w:rsidRPr="009D3C9C">
        <w:rPr>
          <w:rFonts w:ascii="Times New Roman" w:hAnsi="Times New Roman"/>
          <w:sz w:val="28"/>
          <w:szCs w:val="28"/>
        </w:rPr>
        <w:t xml:space="preserve"> созданные усилением</w:t>
      </w:r>
      <w:r>
        <w:rPr>
          <w:rFonts w:ascii="Times New Roman" w:hAnsi="Times New Roman"/>
          <w:sz w:val="28"/>
          <w:szCs w:val="28"/>
        </w:rPr>
        <w:t xml:space="preserve"> </w:t>
      </w:r>
      <w:proofErr w:type="gramStart"/>
      <w:r w:rsidRPr="009D3C9C">
        <w:rPr>
          <w:rFonts w:ascii="Times New Roman" w:hAnsi="Times New Roman"/>
          <w:sz w:val="28"/>
          <w:szCs w:val="28"/>
        </w:rPr>
        <w:t>бас-гитары</w:t>
      </w:r>
      <w:proofErr w:type="gramEnd"/>
      <w:r>
        <w:rPr>
          <w:rFonts w:ascii="Times New Roman" w:hAnsi="Times New Roman"/>
          <w:sz w:val="28"/>
          <w:szCs w:val="28"/>
        </w:rPr>
        <w:t>,</w:t>
      </w:r>
      <w:r w:rsidRPr="009D3C9C">
        <w:rPr>
          <w:rFonts w:ascii="Times New Roman" w:hAnsi="Times New Roman"/>
          <w:sz w:val="28"/>
          <w:szCs w:val="28"/>
        </w:rPr>
        <w:t xml:space="preserve"> отрицательно влияют на работу желез внутренней секреции, контроль нравственного</w:t>
      </w:r>
      <w:r>
        <w:rPr>
          <w:rFonts w:ascii="Times New Roman" w:hAnsi="Times New Roman"/>
          <w:sz w:val="28"/>
          <w:szCs w:val="28"/>
        </w:rPr>
        <w:t xml:space="preserve"> </w:t>
      </w:r>
      <w:r w:rsidRPr="009D3C9C">
        <w:rPr>
          <w:rFonts w:ascii="Times New Roman" w:hAnsi="Times New Roman"/>
          <w:sz w:val="28"/>
          <w:szCs w:val="28"/>
        </w:rPr>
        <w:t>торможения опускается ниже порога терпимости.</w:t>
      </w:r>
    </w:p>
    <w:p w:rsidR="00383221" w:rsidRPr="009D3C9C" w:rsidRDefault="00383221" w:rsidP="009D3C9C">
      <w:pPr>
        <w:spacing w:after="0" w:line="240" w:lineRule="auto"/>
        <w:jc w:val="both"/>
        <w:rPr>
          <w:rFonts w:ascii="Times New Roman" w:hAnsi="Times New Roman"/>
          <w:sz w:val="28"/>
          <w:szCs w:val="28"/>
        </w:rPr>
      </w:pPr>
      <w:r w:rsidRPr="009D3C9C">
        <w:rPr>
          <w:rFonts w:ascii="Times New Roman" w:hAnsi="Times New Roman"/>
          <w:sz w:val="28"/>
          <w:szCs w:val="28"/>
        </w:rPr>
        <w:t xml:space="preserve">            Звук достаточной интенсивности и длительности, проникая через слуховые анализаторы </w:t>
      </w:r>
      <w:proofErr w:type="gramStart"/>
      <w:r w:rsidRPr="009D3C9C">
        <w:rPr>
          <w:rFonts w:ascii="Times New Roman" w:hAnsi="Times New Roman"/>
          <w:sz w:val="28"/>
          <w:szCs w:val="28"/>
        </w:rPr>
        <w:t>в</w:t>
      </w:r>
      <w:proofErr w:type="gramEnd"/>
    </w:p>
    <w:p w:rsidR="00383221" w:rsidRPr="009D3C9C" w:rsidRDefault="00383221" w:rsidP="009D3C9C">
      <w:pPr>
        <w:spacing w:after="0" w:line="240" w:lineRule="auto"/>
        <w:jc w:val="both"/>
        <w:rPr>
          <w:rFonts w:ascii="Times New Roman" w:hAnsi="Times New Roman"/>
          <w:sz w:val="28"/>
          <w:szCs w:val="28"/>
        </w:rPr>
      </w:pPr>
      <w:r w:rsidRPr="009D3C9C">
        <w:rPr>
          <w:rFonts w:ascii="Times New Roman" w:hAnsi="Times New Roman"/>
          <w:sz w:val="28"/>
          <w:szCs w:val="28"/>
        </w:rPr>
        <w:t>подсознание. Может повлиять на функционирование энергетических центров человека и тем самым</w:t>
      </w:r>
      <w:r>
        <w:rPr>
          <w:rFonts w:ascii="Times New Roman" w:hAnsi="Times New Roman"/>
          <w:sz w:val="28"/>
          <w:szCs w:val="28"/>
        </w:rPr>
        <w:t xml:space="preserve"> </w:t>
      </w:r>
      <w:r w:rsidRPr="009D3C9C">
        <w:rPr>
          <w:rFonts w:ascii="Times New Roman" w:hAnsi="Times New Roman"/>
          <w:sz w:val="28"/>
          <w:szCs w:val="28"/>
        </w:rPr>
        <w:t>не только восстановить, но и нарушить биоэнергетику человека.</w:t>
      </w:r>
    </w:p>
    <w:p w:rsidR="00383221" w:rsidRPr="009D3C9C" w:rsidRDefault="00383221" w:rsidP="009D3C9C">
      <w:pPr>
        <w:spacing w:after="0" w:line="240" w:lineRule="auto"/>
        <w:jc w:val="both"/>
        <w:rPr>
          <w:rFonts w:ascii="Times New Roman" w:hAnsi="Times New Roman"/>
          <w:sz w:val="28"/>
          <w:szCs w:val="28"/>
        </w:rPr>
      </w:pPr>
      <w:r w:rsidRPr="009D3C9C">
        <w:rPr>
          <w:rFonts w:ascii="Times New Roman" w:hAnsi="Times New Roman"/>
          <w:sz w:val="28"/>
          <w:szCs w:val="28"/>
        </w:rPr>
        <w:t xml:space="preserve">             В дре</w:t>
      </w:r>
      <w:r>
        <w:rPr>
          <w:rFonts w:ascii="Times New Roman" w:hAnsi="Times New Roman"/>
          <w:sz w:val="28"/>
          <w:szCs w:val="28"/>
        </w:rPr>
        <w:t xml:space="preserve">вности люди были </w:t>
      </w:r>
      <w:proofErr w:type="gramStart"/>
      <w:r>
        <w:rPr>
          <w:rFonts w:ascii="Times New Roman" w:hAnsi="Times New Roman"/>
          <w:sz w:val="28"/>
          <w:szCs w:val="28"/>
        </w:rPr>
        <w:t>более духовно</w:t>
      </w:r>
      <w:proofErr w:type="gramEnd"/>
      <w:r>
        <w:rPr>
          <w:rFonts w:ascii="Times New Roman" w:hAnsi="Times New Roman"/>
          <w:sz w:val="28"/>
          <w:szCs w:val="28"/>
        </w:rPr>
        <w:t xml:space="preserve"> развитыми</w:t>
      </w:r>
      <w:r w:rsidRPr="009D3C9C">
        <w:rPr>
          <w:rFonts w:ascii="Times New Roman" w:hAnsi="Times New Roman"/>
          <w:sz w:val="28"/>
          <w:szCs w:val="28"/>
        </w:rPr>
        <w:t>, религиозными, больше связаны с природой,</w:t>
      </w:r>
      <w:r>
        <w:rPr>
          <w:rFonts w:ascii="Times New Roman" w:hAnsi="Times New Roman"/>
          <w:sz w:val="28"/>
          <w:szCs w:val="28"/>
        </w:rPr>
        <w:t xml:space="preserve"> </w:t>
      </w:r>
      <w:r w:rsidRPr="009D3C9C">
        <w:rPr>
          <w:rFonts w:ascii="Times New Roman" w:hAnsi="Times New Roman"/>
          <w:sz w:val="28"/>
          <w:szCs w:val="28"/>
        </w:rPr>
        <w:t xml:space="preserve">поэтому основными энергетическими центрами были верхние </w:t>
      </w:r>
      <w:proofErr w:type="spellStart"/>
      <w:r w:rsidRPr="009D3C9C">
        <w:rPr>
          <w:rFonts w:ascii="Times New Roman" w:hAnsi="Times New Roman"/>
          <w:sz w:val="28"/>
          <w:szCs w:val="28"/>
        </w:rPr>
        <w:t>чакры</w:t>
      </w:r>
      <w:proofErr w:type="spellEnd"/>
      <w:r w:rsidRPr="009D3C9C">
        <w:rPr>
          <w:rFonts w:ascii="Times New Roman" w:hAnsi="Times New Roman"/>
          <w:sz w:val="28"/>
          <w:szCs w:val="28"/>
        </w:rPr>
        <w:t>. В соответствие с этим</w:t>
      </w:r>
      <w:r>
        <w:rPr>
          <w:rFonts w:ascii="Times New Roman" w:hAnsi="Times New Roman"/>
          <w:sz w:val="28"/>
          <w:szCs w:val="28"/>
        </w:rPr>
        <w:t xml:space="preserve"> </w:t>
      </w:r>
      <w:r w:rsidRPr="009D3C9C">
        <w:rPr>
          <w:rFonts w:ascii="Times New Roman" w:hAnsi="Times New Roman"/>
          <w:sz w:val="28"/>
          <w:szCs w:val="28"/>
        </w:rPr>
        <w:t>отдавалось предпочтение высокочастотным звукам. В дальнейшем связь человека с природой</w:t>
      </w:r>
      <w:r>
        <w:rPr>
          <w:rFonts w:ascii="Times New Roman" w:hAnsi="Times New Roman"/>
          <w:sz w:val="28"/>
          <w:szCs w:val="28"/>
        </w:rPr>
        <w:t xml:space="preserve"> </w:t>
      </w:r>
      <w:r w:rsidRPr="009D3C9C">
        <w:rPr>
          <w:rFonts w:ascii="Times New Roman" w:hAnsi="Times New Roman"/>
          <w:sz w:val="28"/>
          <w:szCs w:val="28"/>
        </w:rPr>
        <w:t xml:space="preserve">стала нарушаться, увеличился темп жизни, и основная энергетическая нагрузка перешла </w:t>
      </w:r>
      <w:proofErr w:type="gramStart"/>
      <w:r w:rsidRPr="009D3C9C">
        <w:rPr>
          <w:rFonts w:ascii="Times New Roman" w:hAnsi="Times New Roman"/>
          <w:sz w:val="28"/>
          <w:szCs w:val="28"/>
        </w:rPr>
        <w:t>на</w:t>
      </w:r>
      <w:proofErr w:type="gramEnd"/>
      <w:r w:rsidRPr="009D3C9C">
        <w:rPr>
          <w:rFonts w:ascii="Times New Roman" w:hAnsi="Times New Roman"/>
          <w:sz w:val="28"/>
          <w:szCs w:val="28"/>
        </w:rPr>
        <w:t xml:space="preserve"> нижние</w:t>
      </w:r>
      <w:r>
        <w:rPr>
          <w:rFonts w:ascii="Times New Roman" w:hAnsi="Times New Roman"/>
          <w:sz w:val="28"/>
          <w:szCs w:val="28"/>
        </w:rPr>
        <w:t xml:space="preserve">  </w:t>
      </w:r>
      <w:proofErr w:type="spellStart"/>
      <w:r w:rsidRPr="009D3C9C">
        <w:rPr>
          <w:rFonts w:ascii="Times New Roman" w:hAnsi="Times New Roman"/>
          <w:sz w:val="28"/>
          <w:szCs w:val="28"/>
        </w:rPr>
        <w:t>чакры</w:t>
      </w:r>
      <w:proofErr w:type="spellEnd"/>
      <w:r w:rsidRPr="009D3C9C">
        <w:rPr>
          <w:rFonts w:ascii="Times New Roman" w:hAnsi="Times New Roman"/>
          <w:sz w:val="28"/>
          <w:szCs w:val="28"/>
        </w:rPr>
        <w:t xml:space="preserve">. В соответствии с этим появились и завоевали популярность низкочастотные музыкальные жанры: рок, </w:t>
      </w:r>
      <w:proofErr w:type="spellStart"/>
      <w:r w:rsidRPr="009D3C9C">
        <w:rPr>
          <w:rFonts w:ascii="Times New Roman" w:hAnsi="Times New Roman"/>
          <w:sz w:val="28"/>
          <w:szCs w:val="28"/>
        </w:rPr>
        <w:t>техномузыка</w:t>
      </w:r>
      <w:proofErr w:type="spellEnd"/>
      <w:r w:rsidRPr="009D3C9C">
        <w:rPr>
          <w:rFonts w:ascii="Times New Roman" w:hAnsi="Times New Roman"/>
          <w:sz w:val="28"/>
          <w:szCs w:val="28"/>
        </w:rPr>
        <w:t>.</w:t>
      </w:r>
      <w:r>
        <w:rPr>
          <w:rFonts w:ascii="Times New Roman" w:hAnsi="Times New Roman"/>
          <w:sz w:val="28"/>
          <w:szCs w:val="28"/>
        </w:rPr>
        <w:t xml:space="preserve"> Огромную роль в жизни людей играют образы, создаваемые СМИ.</w:t>
      </w:r>
    </w:p>
    <w:p w:rsidR="00383221" w:rsidRPr="00722B8E" w:rsidRDefault="00383221" w:rsidP="00722B8E">
      <w:pPr>
        <w:spacing w:after="0" w:line="240" w:lineRule="auto"/>
        <w:ind w:firstLine="708"/>
        <w:jc w:val="both"/>
        <w:rPr>
          <w:rFonts w:ascii="Times New Roman" w:hAnsi="Times New Roman"/>
          <w:sz w:val="28"/>
          <w:szCs w:val="28"/>
        </w:rPr>
      </w:pPr>
      <w:r w:rsidRPr="00722B8E">
        <w:rPr>
          <w:rFonts w:ascii="Times New Roman" w:hAnsi="Times New Roman"/>
          <w:sz w:val="28"/>
          <w:szCs w:val="28"/>
        </w:rPr>
        <w:lastRenderedPageBreak/>
        <w:t xml:space="preserve">Образы превосходства насилия над добродетелью, цинизма над духовностью, идеология гламурного сверх потребления и распущенности, безнаказанности и вседозволенности, попадая в благоприятную среду, закрепляются в неадаптированном к защите от подобного воздействия сознании массового потребителя этих информационных посылов. Особенно беззащитна от них молодёжь, не имеющая устойчивого мировоззрения и осознанных моральных принципов. </w:t>
      </w:r>
      <w:r>
        <w:rPr>
          <w:rFonts w:ascii="Times New Roman" w:hAnsi="Times New Roman"/>
          <w:sz w:val="28"/>
          <w:szCs w:val="28"/>
        </w:rPr>
        <w:t xml:space="preserve">     </w:t>
      </w:r>
      <w:r w:rsidRPr="00722B8E">
        <w:rPr>
          <w:rFonts w:ascii="Times New Roman" w:hAnsi="Times New Roman"/>
          <w:sz w:val="28"/>
          <w:szCs w:val="28"/>
        </w:rPr>
        <w:t xml:space="preserve">Таким образом, под внешним воздействием возникает внутренняя благоприятная среда для распространения заданных </w:t>
      </w:r>
      <w:proofErr w:type="spellStart"/>
      <w:proofErr w:type="gramStart"/>
      <w:r w:rsidRPr="00722B8E">
        <w:rPr>
          <w:rFonts w:ascii="Times New Roman" w:hAnsi="Times New Roman"/>
          <w:sz w:val="28"/>
          <w:szCs w:val="28"/>
        </w:rPr>
        <w:t>мыслеобразов</w:t>
      </w:r>
      <w:proofErr w:type="spellEnd"/>
      <w:proofErr w:type="gramEnd"/>
      <w:r w:rsidRPr="00722B8E">
        <w:rPr>
          <w:rFonts w:ascii="Times New Roman" w:hAnsi="Times New Roman"/>
          <w:sz w:val="28"/>
          <w:szCs w:val="28"/>
        </w:rPr>
        <w:t xml:space="preserve"> и ментальный геноцид начинает работать изнутри, разрушая культурную общность её собственными негативными ресурсами. Все негативные явления в обществе являются следствием его ментального состояния, не способного дать объективную оценку происходящему. Именно на развитие этих тенденций и направлен ментальный терроризм.</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Назначение любого образа  производить изменения в реальности. В современной психологической войне образы – это своеобразные бомбы для мозга со смертельными концепциями внутри. Можно сказать, что образы представляют собой атомы виртуального мира.</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 xml:space="preserve">Умение мыслить – вот самое мощное оружие современности. Логика мысли и понимание или </w:t>
      </w:r>
      <w:r w:rsidRPr="00722B8E">
        <w:rPr>
          <w:rFonts w:ascii="Times New Roman" w:hAnsi="Times New Roman"/>
          <w:sz w:val="28"/>
          <w:szCs w:val="28"/>
        </w:rPr>
        <w:lastRenderedPageBreak/>
        <w:t>осознание – вот против чего бессильна ложь и любое концептуальное оружие, потому что осмысление – есть управленческая программа нашего биокомпьютера.</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Несмотря на очевидные плюсы компьютеризации, она имеет эффект виртуального наркотика. Человек неспособный в реальном мире добиться желаемого уходит в «иной» мир -  мир своих  мечтаний, которые сбываются в мечтах. А также в мир виртуального дурмана – наркотиков, алкоголя и табака, эффект которых объединяется «уходом» в мир без проблем, где человек сам может что-то решать, например: нажать спусковой крючок, какую то кнопку и т.д. Происходит искусственное ограничение человека сферой узко автоматизированных действий с искусственно зауженной и заниженной зоной ответственности.</w:t>
      </w:r>
    </w:p>
    <w:p w:rsidR="00383221" w:rsidRPr="00722B8E" w:rsidRDefault="00383221" w:rsidP="00722B8E">
      <w:pPr>
        <w:spacing w:after="0" w:line="240" w:lineRule="auto"/>
        <w:ind w:firstLine="708"/>
        <w:jc w:val="both"/>
        <w:rPr>
          <w:rFonts w:ascii="Times New Roman" w:hAnsi="Times New Roman"/>
          <w:sz w:val="28"/>
          <w:szCs w:val="28"/>
        </w:rPr>
      </w:pPr>
      <w:r w:rsidRPr="00722B8E">
        <w:rPr>
          <w:rFonts w:ascii="Times New Roman" w:hAnsi="Times New Roman"/>
          <w:sz w:val="28"/>
          <w:szCs w:val="28"/>
        </w:rPr>
        <w:t>Один образ-бомба поражает миллионы мишеней у экранов телевизоров и мониторов компьютеров, искажая структуру личности человека через атаку на мировоззренческие ценности. В этом смысле так называемые «секс-бомба» и «икона стиля» - это не метафоры, а точное название концептуальных боеголовок. Положение осложняется ещё тем, что в современном мире моде приписывается роль религии, результатом которой является блокировка мыслительной деятельности человека и ориентация его на иностранные авторитеты, что является почвой для появления агентов влияния в масштабах страны.</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722B8E">
        <w:rPr>
          <w:rFonts w:ascii="Times New Roman" w:hAnsi="Times New Roman"/>
          <w:sz w:val="28"/>
          <w:szCs w:val="28"/>
        </w:rPr>
        <w:t>Через религиозное поклонение моде рефреном проходит мысль о привлекательности всего иностранного и его диктатуре в современном экономическом пространстве мира и России, в частности.</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С помощью такой концептуальной атаки на население страны была подготовлена и осуществлена и гибель СССР. Формирование иностранных ценностей у советских людей подготовили антисоветские анекдоты и притча о «деревянном рубле», разработанные в недрах иностранных спецслужб. В каком-то смысле Советский Союз пал жертвой моды на всё иностранное. Утрата идеологического суверенитета – вот основа всех проблем современной России. Блокада всех идей самостоятельного развития нашей страны имеет последствия, сравнимые с оккупацией России.</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Образ определяет содержание. И в этом смысле слово «секс-бомба» с помощью образа проститутки транслирует разрушение семейных ценностей.</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 xml:space="preserve">Мода формирует и устанавливает определённый ритуал - посещение конкретных мест, общение с определённым кругом людей, выбор формы и стиля одежды, выбор напитков и пищи, географическое место для отдыха и жизни, род занятий, круг привычек, образ жизни и образ мыслей, мировоззрение, форма поведения,  предпочтения, отношения, интересы. Иными словами, мода представляет собой катехизис строителя одномерной жизни под патронатом </w:t>
      </w:r>
      <w:r w:rsidRPr="00722B8E">
        <w:rPr>
          <w:rFonts w:ascii="Times New Roman" w:hAnsi="Times New Roman"/>
          <w:sz w:val="28"/>
          <w:szCs w:val="28"/>
        </w:rPr>
        <w:lastRenderedPageBreak/>
        <w:t xml:space="preserve">Голливуда – фашисткой идеологии противопоставления людей модных и немодных. </w:t>
      </w:r>
      <w:r>
        <w:rPr>
          <w:rFonts w:ascii="Times New Roman" w:hAnsi="Times New Roman"/>
          <w:sz w:val="28"/>
          <w:szCs w:val="28"/>
        </w:rPr>
        <w:t xml:space="preserve">    </w:t>
      </w:r>
      <w:r w:rsidRPr="00722B8E">
        <w:rPr>
          <w:rFonts w:ascii="Times New Roman" w:hAnsi="Times New Roman"/>
          <w:sz w:val="28"/>
          <w:szCs w:val="28"/>
        </w:rPr>
        <w:t>Известно, что ритуальное мышление характерно для шизофрении, но мода вся основана на ритуалах, включая преклонение перед авторитетами, имея в виду поп-звёзд. Фактически мода – это способ сведения с ума людей путём отказа от собственной индивидуальности в угоду искусственным голливудским стандартам, включая изменение частей собственного тела. Это капитуляция собственного мнения, оккультный способ свести с ума с помощью массированного виртуального воздействия.</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 xml:space="preserve">Мода и экономика – это две гидры виртуального мира, пожирающие современное человечество. И жертвы, приносимые человечеством на алтарь этих </w:t>
      </w:r>
      <w:proofErr w:type="spellStart"/>
      <w:r w:rsidRPr="00722B8E">
        <w:rPr>
          <w:rFonts w:ascii="Times New Roman" w:hAnsi="Times New Roman"/>
          <w:sz w:val="28"/>
          <w:szCs w:val="28"/>
        </w:rPr>
        <w:t>лже-богов</w:t>
      </w:r>
      <w:proofErr w:type="spellEnd"/>
      <w:r w:rsidRPr="00722B8E">
        <w:rPr>
          <w:rFonts w:ascii="Times New Roman" w:hAnsi="Times New Roman"/>
          <w:sz w:val="28"/>
          <w:szCs w:val="28"/>
        </w:rPr>
        <w:t xml:space="preserve"> не менее кровавы, чем результат любой военной интервенции. Мода на всё иностранное является признаком концептуального рабства России.</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Сила человека в его связи с наследием предков. И если бы наши лидеры хоть иногда включали в свою одежду элементы русской национальной вышивки, древних народных орнаментов, многое бы изменилось и в наших ценностях, и взглядах на жизнь. Ведь почему-то на международных саммитах принимающая сторона одевает участников в свои национальные одежды, а у нас мозгов не хватает это сделать, предложить что-то исконно русское, национальное.</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722B8E">
        <w:rPr>
          <w:rFonts w:ascii="Times New Roman" w:hAnsi="Times New Roman"/>
          <w:sz w:val="28"/>
          <w:szCs w:val="28"/>
        </w:rPr>
        <w:t>Любой образ, а образом мы называем любую воспринимаемую форму действительности, в каком бы виде она не была – как то изображение, звук, движущийся или статичный объект, или поток энергии, можно сравнить с беременной женщиной, несущей в себе плод жизни. Но вот на вопрос,  что же может вырасти из этого плода, увидим позднее.</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Извращение в моде – это не случайность, а стройная концептуальная система войны против человечества, которая сегодня сильно бьёт по России.</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В настоящее время мы сталкиваемся с идеологией триумфа коммерческих ценностей под знаменем доллара. Тут можно говорить о систематической информационной войне против России, которая началась сразу после Второй мировой войны, основные принципы которой были изложены в пресловутом докладе тогдашнего директора ЦРУ Аллена Даллеса и представляют собой более десятка направлений.</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 xml:space="preserve">Это формирование в обществе любви к деньгам при вытеснении всех других ценностей. Сутью этого является возбуждение одного чувства – жадности, а целью искусственное сужение поля интересов человека и подсадка его на «долларовую иглу». Явление коррупции фактически можно назвать «зелёной» наркоманией. Через телевидение посредством трансляции всяких игр (как стать миллионером, поле чудес, знатоки, всяческие лото и лотереи) население нашей страны приучается к «лёгким» деньгам, </w:t>
      </w:r>
      <w:r w:rsidRPr="00722B8E">
        <w:rPr>
          <w:rFonts w:ascii="Times New Roman" w:hAnsi="Times New Roman"/>
          <w:sz w:val="28"/>
          <w:szCs w:val="28"/>
        </w:rPr>
        <w:lastRenderedPageBreak/>
        <w:t>искусственно сужая ценностную сферу человека интересами наживы.</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Одним из способов манипуляции общественным сознанием является широко освещаемое в прессе ежедневное объявление курса доллара, затем рубля, этим психологически подчёркивается приоритет американской валюты. Рубль всегда должен быть впереди! Кроме того, на всех обменных пунктах красуются символы доллара и евро, но нигде нет символа рубля. Вот так и происходит атака на сознание людей, формируя необходимые противнику интересы, ценности и мировоззрение.</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Вызывает сожаление, что Россия в виде эталона берёт образ жизни, систему образования, структуру экономики и мировоззренческие ценности стран Запада. Если мы посмотрим на громадный вклад России в культуру, науку, искусство и духовные ценности мира, то станет ясно, что это другим странам следует поучиться у России, а не наоборот.</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 xml:space="preserve">Сегодня у нас принимаются законы в пользу тех представителей правящего класса, чьи интересы тесно смыкаются с интересами иностранных держав, возглавляемых США и Великобританией. Эти разрабатываемые проекты законов в основном проталкиваются силами проамериканского и прозападного лобби, в которое входят так называемые агенты стран Запада. В рамках этого лоббируется проникновение в верхние эшелоны власти круга лиц, </w:t>
      </w:r>
      <w:r w:rsidRPr="00722B8E">
        <w:rPr>
          <w:rFonts w:ascii="Times New Roman" w:hAnsi="Times New Roman"/>
          <w:sz w:val="28"/>
          <w:szCs w:val="28"/>
        </w:rPr>
        <w:lastRenderedPageBreak/>
        <w:t>озабоченных узким спектром проамериканских интересов, связанных общими преступлениями против закона, государства, народа.</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Мы видим, как обесценивается образ нашей страны, идёт формирование убеждения, что вторую мировую войну выиграли американцы. Происходит искажение нашего исторического наследия, обесценивание достижений Советского Союза и высмеивание его лидеров.</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В этом же ряду стоят изъятие и скупка старых изданий, компьютеризация архивов для лёгкости последующего искажения и подтасовки фактов, закрытие и разграбление библиотек, и прекращение государственного финансирования библиотек и музеев. Всё это готовит почву для предъявления России территориальных претензий, чья история  сейчас переписывается.</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Мы также наблюдаем искажение и вытеснение всех языков, кроме английского, что также является основой уничтожения народной культуры и стирания истории. Идёт активная рекламная кампания данного процесса через представление песен на иностранном языке через многочисленные конкурсы типа «Евровидения», через массу переводной второсортной литературы и т.д. Отсутствие цензуры позволяет печатать издания откровенно враждебных нашей стране авторов. И нет совсем никакой контрпропаганды или трансляции русской культуры.</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722B8E">
        <w:rPr>
          <w:rFonts w:ascii="Times New Roman" w:hAnsi="Times New Roman"/>
          <w:sz w:val="28"/>
          <w:szCs w:val="28"/>
        </w:rPr>
        <w:t xml:space="preserve">Ныне мы также видим насаждение всевозможных прозападных научных школ и институтов, где формируется мировоззрение студентов, направленное на коммерческие ценности. Иными словами, неэффективные институты, типа института менеджмента, ориентированные на выращивание специалистов,   которые разрушают экономику стран, где  они работают и направлены на формирование 5-ой колонны внутри страны и, с другой стороны, там воспитываются люди, считающие доллар высшей ценностью. Их истинная функция – разрушать экономику страны, в которой работают для передачи порабощённой экономики под внешнее управление. </w:t>
      </w:r>
      <w:r>
        <w:rPr>
          <w:rFonts w:ascii="Times New Roman" w:hAnsi="Times New Roman"/>
          <w:sz w:val="28"/>
          <w:szCs w:val="28"/>
        </w:rPr>
        <w:t xml:space="preserve">    </w:t>
      </w:r>
      <w:r w:rsidRPr="00722B8E">
        <w:rPr>
          <w:rFonts w:ascii="Times New Roman" w:hAnsi="Times New Roman"/>
          <w:sz w:val="28"/>
          <w:szCs w:val="28"/>
        </w:rPr>
        <w:t xml:space="preserve">Поэтому, использование образцов зарубежного образования в России – это нечто среднее между невежеством и предательством власти нашей страны. В самом менеджменте заложен потенциал разрушения. </w:t>
      </w:r>
      <w:r>
        <w:rPr>
          <w:rFonts w:ascii="Times New Roman" w:hAnsi="Times New Roman"/>
          <w:sz w:val="28"/>
          <w:szCs w:val="28"/>
        </w:rPr>
        <w:t xml:space="preserve">  </w:t>
      </w:r>
      <w:r w:rsidRPr="00722B8E">
        <w:rPr>
          <w:rFonts w:ascii="Times New Roman" w:hAnsi="Times New Roman"/>
          <w:sz w:val="28"/>
          <w:szCs w:val="28"/>
        </w:rPr>
        <w:t>Менеджмент и был то создан как институт разрушения европейских экономик для подчинения гегемонии доллара. Не может торговля быть идеологией государства и смыслом жизни человека! Идея обратить всех в торговцев обречена на провал, поскольку основана на противопоставлении тех, кто работать не хочет и тех, кто что-то создаёт, причём противопоставление не в пользу последних.</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 xml:space="preserve">Внедрение рыночной экономики – это основа идей демократии, с помощью которой продвигают идеологический захват России враждебные её </w:t>
      </w:r>
      <w:r w:rsidRPr="00722B8E">
        <w:rPr>
          <w:rFonts w:ascii="Times New Roman" w:hAnsi="Times New Roman"/>
          <w:sz w:val="28"/>
          <w:szCs w:val="28"/>
        </w:rPr>
        <w:lastRenderedPageBreak/>
        <w:t>существованию силы, заинтересованные в деградации человечества. Когда мы копируем западные образцы в образовании, мы своими руками уничтожаем будущее наших детей, отдавая их в руки педагогов- воспитателей, которые сделают из наших детей рабов. Ведь в переводе с греческого слово «педагог» означает «раб, пр</w:t>
      </w:r>
      <w:r w:rsidRPr="00722B8E">
        <w:rPr>
          <w:rFonts w:ascii="Times New Roman" w:hAnsi="Times New Roman"/>
          <w:b/>
          <w:sz w:val="28"/>
          <w:szCs w:val="28"/>
        </w:rPr>
        <w:t>и</w:t>
      </w:r>
      <w:r w:rsidRPr="00722B8E">
        <w:rPr>
          <w:rFonts w:ascii="Times New Roman" w:hAnsi="Times New Roman"/>
          <w:sz w:val="28"/>
          <w:szCs w:val="28"/>
        </w:rPr>
        <w:t>сматривающий за детьми»!</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Разрушение патриотического мировоззрения формирует предателей собственной страны, собственного народа и собственной истории. Когда не остаётся носителей подлинной культуры и патриотического мировоззрения страна гибнет.</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 xml:space="preserve">Русское чувство и духовность – это то, что не понимают и не поймут в нас американцы. Какой человек – такой образ он и создаёт. Какое государство – такие образы оно и создаёт. Голливуд есть отражение ущербности человеческих ценностей западной цивилизации. Сегодня в России сферу искусства, несущего традиционно космологические смыслы, заменили СМИ и мода, направление ценностей которых задают на Западе. Данные ценности враждебны нашей стране. Кукловодами с Запада достигается усиление экономической составляющей власти над людьми с помощью рекламы, моды и поп-звёзд. Люди сами покупают ненужные им вещи, залезая в кредиты,  поддерживая своими деньгами экономику любых других стран, но не свою. Это зацикливание на деньгах превращает людей в </w:t>
      </w:r>
      <w:r w:rsidRPr="00722B8E">
        <w:rPr>
          <w:rFonts w:ascii="Times New Roman" w:hAnsi="Times New Roman"/>
          <w:sz w:val="28"/>
          <w:szCs w:val="28"/>
        </w:rPr>
        <w:lastRenderedPageBreak/>
        <w:t>психологических рабов денег и тогда на население такой страны легко накидывается экономическая удавка в виде кредитно-банковской системы.</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Поп-звёзды, рекламируя возможность получения лёгких денег, на собственном примере, провоцируя одновременно любовь к наживе и торговле, сами закономерно становятся наркотизированными психопатами с непрестанной сменой половых партнёров. Образ жизни сначала создаётся, формируя соответствующее мировоззрение, затем порабощает автора и зрителей образа.</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Атака на мировоззрение людей с помощью искусственной блокировки всех ценностей за исключением коммерческих  происходит через вытеснение из информационных каналов СМИ любой информации кроме пугающей, разлагающей, отупляющей, вызывающей психологическую зависимость и провоцирующую пассивность, либо активность в сфере преступности. Это сводки катастроф, преступлений, стихийных бедствий, изображений уродств и мутаций. Раскрутка порно сайтов, секс скандалов, редкость честной аналитики, искажение истории, привлечение внимания к преступникам прошлого и настоящего, ложь, клевета, непроверенная информация, слухи и т.д.</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 xml:space="preserve">Без твёрдых морально-нравственных ориентиров невозможно противостоять информационной войне, поэтому идеи верности, семейных ценностей, </w:t>
      </w:r>
      <w:r w:rsidRPr="00722B8E">
        <w:rPr>
          <w:rFonts w:ascii="Times New Roman" w:hAnsi="Times New Roman"/>
          <w:sz w:val="28"/>
          <w:szCs w:val="28"/>
        </w:rPr>
        <w:lastRenderedPageBreak/>
        <w:t>целомудрия именно сегодня невероятно важны. Только систематизированные организованные действия и сила мировоззрения человека, основанные на любви к своей стране, родной культуре, родной семье и полном знании картины мира, может противостоять информационной войне идей против России. Сегодня на трансляцию духовно-нравственных ценностей наложено табу. И это самая жёсткая цензура «демократического» общества, поскольку именно духовно-нравственное воспитание является той основой, которая рождает воинов непобедимых в бою.</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А вот примеры, какой негатив может нести мода:</w:t>
      </w:r>
    </w:p>
    <w:p w:rsidR="00383221" w:rsidRPr="00722B8E" w:rsidRDefault="00383221" w:rsidP="00722B8E">
      <w:pPr>
        <w:spacing w:after="0" w:line="240" w:lineRule="auto"/>
        <w:jc w:val="both"/>
        <w:rPr>
          <w:rFonts w:ascii="Times New Roman" w:hAnsi="Times New Roman"/>
          <w:sz w:val="28"/>
          <w:szCs w:val="28"/>
        </w:rPr>
      </w:pPr>
      <w:r w:rsidRPr="00722B8E">
        <w:rPr>
          <w:rFonts w:ascii="Times New Roman" w:hAnsi="Times New Roman"/>
          <w:sz w:val="28"/>
          <w:szCs w:val="28"/>
        </w:rPr>
        <w:t>-</w:t>
      </w:r>
      <w:r w:rsidR="00B44A0E">
        <w:rPr>
          <w:rFonts w:ascii="Times New Roman" w:hAnsi="Times New Roman"/>
          <w:sz w:val="28"/>
          <w:szCs w:val="28"/>
        </w:rPr>
        <w:t xml:space="preserve"> </w:t>
      </w:r>
      <w:r w:rsidRPr="00722B8E">
        <w:rPr>
          <w:rFonts w:ascii="Times New Roman" w:hAnsi="Times New Roman"/>
          <w:sz w:val="28"/>
          <w:szCs w:val="28"/>
        </w:rPr>
        <w:t>не первый год держится мода на черепа, спровоцированная голливудскими фильмами про пиратов, что представляет собой символ смерти как образа будущего. Сами образы пиратов поэтизируются, вызывая рост преступности и декларируя захватническую политику США всему миру, показывая, как легко и здорово быть пиратами и как они во всём побеждают;</w:t>
      </w:r>
    </w:p>
    <w:p w:rsidR="00383221" w:rsidRPr="00722B8E" w:rsidRDefault="00383221" w:rsidP="00722B8E">
      <w:pPr>
        <w:spacing w:after="0" w:line="240" w:lineRule="auto"/>
        <w:jc w:val="both"/>
        <w:rPr>
          <w:rFonts w:ascii="Times New Roman" w:hAnsi="Times New Roman"/>
          <w:sz w:val="28"/>
          <w:szCs w:val="28"/>
        </w:rPr>
      </w:pPr>
      <w:r w:rsidRPr="00722B8E">
        <w:rPr>
          <w:rFonts w:ascii="Times New Roman" w:hAnsi="Times New Roman"/>
          <w:sz w:val="28"/>
          <w:szCs w:val="28"/>
        </w:rPr>
        <w:t>-</w:t>
      </w:r>
      <w:r>
        <w:rPr>
          <w:rFonts w:ascii="Times New Roman" w:hAnsi="Times New Roman"/>
          <w:sz w:val="28"/>
          <w:szCs w:val="28"/>
        </w:rPr>
        <w:t xml:space="preserve"> </w:t>
      </w:r>
      <w:r w:rsidRPr="00722B8E">
        <w:rPr>
          <w:rFonts w:ascii="Times New Roman" w:hAnsi="Times New Roman"/>
          <w:sz w:val="28"/>
          <w:szCs w:val="28"/>
        </w:rPr>
        <w:t>или модный способ завязывать шарф на шее в виде свободной петли и мужской туго завязанный галстук – всё это способы нести в массы рабовладельческую психологию, транслируя страх с помощью образов смерти. Психологическая удавка – это ошейник раба, жизнь раба принадлежит хозяину;</w:t>
      </w:r>
    </w:p>
    <w:p w:rsidR="00383221" w:rsidRPr="00722B8E" w:rsidRDefault="00383221" w:rsidP="00722B8E">
      <w:pPr>
        <w:spacing w:after="0" w:line="240" w:lineRule="auto"/>
        <w:jc w:val="both"/>
        <w:rPr>
          <w:rFonts w:ascii="Times New Roman" w:hAnsi="Times New Roman"/>
          <w:sz w:val="28"/>
          <w:szCs w:val="28"/>
        </w:rPr>
      </w:pPr>
      <w:r w:rsidRPr="00722B8E">
        <w:rPr>
          <w:rFonts w:ascii="Times New Roman" w:hAnsi="Times New Roman"/>
          <w:sz w:val="28"/>
          <w:szCs w:val="28"/>
        </w:rPr>
        <w:t>-</w:t>
      </w:r>
      <w:r>
        <w:rPr>
          <w:rFonts w:ascii="Times New Roman" w:hAnsi="Times New Roman"/>
          <w:sz w:val="28"/>
          <w:szCs w:val="28"/>
        </w:rPr>
        <w:t xml:space="preserve"> </w:t>
      </w:r>
      <w:r w:rsidRPr="00722B8E">
        <w:rPr>
          <w:rFonts w:ascii="Times New Roman" w:hAnsi="Times New Roman"/>
          <w:sz w:val="28"/>
          <w:szCs w:val="28"/>
        </w:rPr>
        <w:t xml:space="preserve">модные джинсы с заниженным шагом и талией, имитирующие приспущенные брюки, что намекает </w:t>
      </w:r>
      <w:r w:rsidRPr="00722B8E">
        <w:rPr>
          <w:rFonts w:ascii="Times New Roman" w:hAnsi="Times New Roman"/>
          <w:sz w:val="28"/>
          <w:szCs w:val="28"/>
        </w:rPr>
        <w:lastRenderedPageBreak/>
        <w:t>пропаганду гомосексуализма, не способствующему духовно-нравственному здоровью страны. Не надо рекламировать различные отклонения в психике и откровенную патологию. Пропаганда гомосексуализма во всех её видах ведёт к деградации человеческого общества. Её целью является формирование пассивного поведения мужчин, а пассивный мужчина не способен к роли лидера и легко становится ведомым, поддаваясь внешнему управлению. Очень удобно для подготовки почвы для предательства внутри страны при иностранном вторжении – пассивный человек ведь не окажет сопротивления;</w:t>
      </w:r>
    </w:p>
    <w:p w:rsidR="00383221" w:rsidRPr="00722B8E" w:rsidRDefault="00383221" w:rsidP="00722B8E">
      <w:pPr>
        <w:spacing w:after="0" w:line="240" w:lineRule="auto"/>
        <w:jc w:val="both"/>
        <w:rPr>
          <w:rFonts w:ascii="Times New Roman" w:hAnsi="Times New Roman"/>
          <w:sz w:val="28"/>
          <w:szCs w:val="28"/>
        </w:rPr>
      </w:pPr>
      <w:r w:rsidRPr="00722B8E">
        <w:rPr>
          <w:rFonts w:ascii="Times New Roman" w:hAnsi="Times New Roman"/>
          <w:sz w:val="28"/>
          <w:szCs w:val="28"/>
        </w:rPr>
        <w:t>-</w:t>
      </w:r>
      <w:r>
        <w:rPr>
          <w:rFonts w:ascii="Times New Roman" w:hAnsi="Times New Roman"/>
          <w:sz w:val="28"/>
          <w:szCs w:val="28"/>
        </w:rPr>
        <w:t xml:space="preserve"> </w:t>
      </w:r>
      <w:r w:rsidRPr="00722B8E">
        <w:rPr>
          <w:rFonts w:ascii="Times New Roman" w:hAnsi="Times New Roman"/>
          <w:sz w:val="28"/>
          <w:szCs w:val="28"/>
        </w:rPr>
        <w:t xml:space="preserve">или </w:t>
      </w:r>
      <w:proofErr w:type="gramStart"/>
      <w:r w:rsidRPr="00722B8E">
        <w:rPr>
          <w:rFonts w:ascii="Times New Roman" w:hAnsi="Times New Roman"/>
          <w:sz w:val="28"/>
          <w:szCs w:val="28"/>
        </w:rPr>
        <w:t>модный</w:t>
      </w:r>
      <w:proofErr w:type="gramEnd"/>
      <w:r w:rsidRPr="00722B8E">
        <w:rPr>
          <w:rFonts w:ascii="Times New Roman" w:hAnsi="Times New Roman"/>
          <w:sz w:val="28"/>
          <w:szCs w:val="28"/>
        </w:rPr>
        <w:t xml:space="preserve"> среди молодёжи пирсинг в области пупка. В этом месте сходятся около 72 тысяч нервных окончаний. Девушка, прокалывающая пупок переключается на активизацию половой </w:t>
      </w:r>
      <w:proofErr w:type="spellStart"/>
      <w:r w:rsidRPr="00722B8E">
        <w:rPr>
          <w:rFonts w:ascii="Times New Roman" w:hAnsi="Times New Roman"/>
          <w:sz w:val="28"/>
          <w:szCs w:val="28"/>
        </w:rPr>
        <w:t>чакры</w:t>
      </w:r>
      <w:proofErr w:type="spellEnd"/>
      <w:r w:rsidRPr="00722B8E">
        <w:rPr>
          <w:rFonts w:ascii="Times New Roman" w:hAnsi="Times New Roman"/>
          <w:sz w:val="28"/>
          <w:szCs w:val="28"/>
        </w:rPr>
        <w:t>, у неё автоматически блокируется логика здравого смысла, и она просто превращается в инструмент для утех. Прокалывание пупка пришло с Востока, там это делали с наложницами султана, чтобы они хорошо служили хозяину в постели, а больше от них ничего и не требовалось;</w:t>
      </w:r>
    </w:p>
    <w:p w:rsidR="00383221" w:rsidRPr="00722B8E" w:rsidRDefault="00383221" w:rsidP="00722B8E">
      <w:pPr>
        <w:spacing w:after="0" w:line="240" w:lineRule="auto"/>
        <w:jc w:val="both"/>
        <w:rPr>
          <w:rFonts w:ascii="Times New Roman" w:hAnsi="Times New Roman"/>
          <w:sz w:val="28"/>
          <w:szCs w:val="28"/>
        </w:rPr>
      </w:pPr>
      <w:r w:rsidRPr="00722B8E">
        <w:rPr>
          <w:rFonts w:ascii="Times New Roman" w:hAnsi="Times New Roman"/>
          <w:sz w:val="28"/>
          <w:szCs w:val="28"/>
        </w:rPr>
        <w:t>-</w:t>
      </w:r>
      <w:r>
        <w:rPr>
          <w:rFonts w:ascii="Times New Roman" w:hAnsi="Times New Roman"/>
          <w:sz w:val="28"/>
          <w:szCs w:val="28"/>
        </w:rPr>
        <w:t xml:space="preserve">  </w:t>
      </w:r>
      <w:r w:rsidRPr="00722B8E">
        <w:rPr>
          <w:rFonts w:ascii="Times New Roman" w:hAnsi="Times New Roman"/>
          <w:sz w:val="28"/>
          <w:szCs w:val="28"/>
        </w:rPr>
        <w:t>или мода на татуировки на теле. Человек со здравой психикой этого делать не станет. Делают люди, у кого развит комплекс неполноценности или по недопониманию, стараясь хотя бы рисунками на теле привлечь к себе повышенное внимание. Это было и есть принадлежностью преступного мира.</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722B8E">
        <w:rPr>
          <w:rFonts w:ascii="Times New Roman" w:hAnsi="Times New Roman"/>
          <w:sz w:val="28"/>
          <w:szCs w:val="28"/>
        </w:rPr>
        <w:t xml:space="preserve">Информация, сконцентрированная на телеэкранах и мониторах компьютеров – современных </w:t>
      </w:r>
      <w:proofErr w:type="spellStart"/>
      <w:r w:rsidRPr="00722B8E">
        <w:rPr>
          <w:rFonts w:ascii="Times New Roman" w:hAnsi="Times New Roman"/>
          <w:sz w:val="28"/>
          <w:szCs w:val="28"/>
        </w:rPr>
        <w:t>гипноизлучателях</w:t>
      </w:r>
      <w:proofErr w:type="spellEnd"/>
      <w:r w:rsidRPr="00722B8E">
        <w:rPr>
          <w:rFonts w:ascii="Times New Roman" w:hAnsi="Times New Roman"/>
          <w:sz w:val="28"/>
          <w:szCs w:val="28"/>
        </w:rPr>
        <w:t>, представляет собой самое современное оружие массового поражения – транслятор концептуального воздействия на миллионную аудиторию. При этом огромное количество энергии внимания зрителей утекает к иностранным производителям, незаметно формируя иностранные ценности потребления, внедряя в сознание наших соотечественников мысль, что отечественные производители перестали просто существовать, а также внедряя в мировоззрение людей идею, что всё продаётся, вопрос лишь в цене.</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Язык, на котором разговаривает человек, определяет, какой круг вопросов его волнует, т.е., язык народа определяет содержание его сознания и его направленность, формирует соответствующее мировоззрение. Хищническое мировоззрение наших противников не идёт в сравнение с духовно-нравственным богатством русского народа.</w:t>
      </w:r>
    </w:p>
    <w:p w:rsidR="00383221" w:rsidRPr="00722B8E"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 xml:space="preserve">Все войны в мире начинались с противостояния идеологий, представляя собой войны вариантов образа будущего. Образ того, что ждёт страну в будущем, определяется приоритетом её развития. Ныне ситуация в современной России напоминает времена Антанты, срок Соглашения с которой о территориальных границах России истекает в августе 2013 года, когда </w:t>
      </w:r>
      <w:r w:rsidRPr="00722B8E">
        <w:rPr>
          <w:rFonts w:ascii="Times New Roman" w:hAnsi="Times New Roman"/>
          <w:sz w:val="28"/>
          <w:szCs w:val="28"/>
        </w:rPr>
        <w:lastRenderedPageBreak/>
        <w:t>Россия может просто утратить свой статус государства и перейти в разряд территориального образования.</w:t>
      </w:r>
    </w:p>
    <w:p w:rsidR="00383221" w:rsidRDefault="00383221" w:rsidP="00722B8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2B8E">
        <w:rPr>
          <w:rFonts w:ascii="Times New Roman" w:hAnsi="Times New Roman"/>
          <w:sz w:val="28"/>
          <w:szCs w:val="28"/>
        </w:rPr>
        <w:t>Из математики хорошо известно, что любая плохо организованная система может со временем быть поглощена более структурированной и организованной. Вступление России в ВТО как раз и может подвести черту под всем изложенным выше.</w:t>
      </w:r>
    </w:p>
    <w:p w:rsidR="00383221" w:rsidRDefault="00383221" w:rsidP="00722B8E">
      <w:pPr>
        <w:spacing w:after="0" w:line="240" w:lineRule="auto"/>
        <w:jc w:val="both"/>
        <w:rPr>
          <w:rFonts w:ascii="Times New Roman" w:hAnsi="Times New Roman"/>
          <w:sz w:val="28"/>
          <w:szCs w:val="28"/>
        </w:rPr>
      </w:pPr>
    </w:p>
    <w:p w:rsidR="00B44A0E" w:rsidRDefault="00B44A0E" w:rsidP="00722B8E">
      <w:pPr>
        <w:spacing w:after="0" w:line="240" w:lineRule="auto"/>
        <w:jc w:val="both"/>
        <w:rPr>
          <w:rFonts w:ascii="Times New Roman" w:hAnsi="Times New Roman"/>
          <w:sz w:val="28"/>
          <w:szCs w:val="28"/>
        </w:rPr>
      </w:pPr>
    </w:p>
    <w:p w:rsidR="00B44A0E" w:rsidRDefault="00B44A0E" w:rsidP="0015763F">
      <w:pPr>
        <w:shd w:val="clear" w:color="auto" w:fill="FFFFFF"/>
        <w:spacing w:after="0" w:line="240" w:lineRule="auto"/>
        <w:ind w:firstLine="32"/>
        <w:jc w:val="center"/>
        <w:rPr>
          <w:rFonts w:ascii="Times New Roman" w:hAnsi="Times New Roman"/>
          <w:b/>
          <w:spacing w:val="-1"/>
          <w:sz w:val="28"/>
          <w:szCs w:val="28"/>
        </w:rPr>
      </w:pPr>
      <w:r>
        <w:rPr>
          <w:rFonts w:ascii="Times New Roman" w:hAnsi="Times New Roman"/>
          <w:b/>
          <w:spacing w:val="-1"/>
          <w:sz w:val="28"/>
          <w:szCs w:val="28"/>
        </w:rPr>
        <w:t xml:space="preserve"> </w:t>
      </w:r>
    </w:p>
    <w:p w:rsidR="00B44A0E" w:rsidRDefault="00383221" w:rsidP="0015763F">
      <w:pPr>
        <w:shd w:val="clear" w:color="auto" w:fill="FFFFFF"/>
        <w:spacing w:after="0" w:line="240" w:lineRule="auto"/>
        <w:ind w:firstLine="32"/>
        <w:jc w:val="center"/>
        <w:rPr>
          <w:rFonts w:ascii="Times New Roman" w:hAnsi="Times New Roman"/>
          <w:b/>
          <w:sz w:val="28"/>
          <w:szCs w:val="28"/>
        </w:rPr>
      </w:pPr>
      <w:r w:rsidRPr="0015763F">
        <w:rPr>
          <w:rFonts w:ascii="Times New Roman" w:hAnsi="Times New Roman"/>
          <w:b/>
          <w:spacing w:val="-1"/>
          <w:sz w:val="28"/>
          <w:szCs w:val="28"/>
        </w:rPr>
        <w:t>М</w:t>
      </w:r>
      <w:r>
        <w:rPr>
          <w:rFonts w:ascii="Times New Roman" w:hAnsi="Times New Roman"/>
          <w:b/>
          <w:spacing w:val="-1"/>
          <w:sz w:val="28"/>
          <w:szCs w:val="28"/>
        </w:rPr>
        <w:t>еханизмы управления  людьми</w:t>
      </w:r>
      <w:r w:rsidRPr="0015763F">
        <w:rPr>
          <w:rFonts w:ascii="Times New Roman" w:hAnsi="Times New Roman"/>
          <w:b/>
          <w:spacing w:val="-1"/>
          <w:sz w:val="28"/>
          <w:szCs w:val="28"/>
        </w:rPr>
        <w:t xml:space="preserve"> </w:t>
      </w:r>
      <w:r w:rsidRPr="0015763F">
        <w:rPr>
          <w:rFonts w:ascii="Times New Roman" w:hAnsi="Times New Roman"/>
          <w:b/>
          <w:sz w:val="28"/>
          <w:szCs w:val="28"/>
        </w:rPr>
        <w:t xml:space="preserve"> в экскурсе</w:t>
      </w:r>
    </w:p>
    <w:p w:rsidR="00383221" w:rsidRPr="0015763F" w:rsidRDefault="00383221" w:rsidP="0015763F">
      <w:pPr>
        <w:shd w:val="clear" w:color="auto" w:fill="FFFFFF"/>
        <w:spacing w:after="0" w:line="240" w:lineRule="auto"/>
        <w:ind w:firstLine="32"/>
        <w:jc w:val="center"/>
        <w:rPr>
          <w:rFonts w:ascii="Times New Roman" w:hAnsi="Times New Roman"/>
          <w:b/>
          <w:sz w:val="28"/>
          <w:szCs w:val="28"/>
        </w:rPr>
      </w:pPr>
      <w:r w:rsidRPr="0015763F">
        <w:rPr>
          <w:rFonts w:ascii="Times New Roman" w:hAnsi="Times New Roman"/>
          <w:b/>
          <w:sz w:val="28"/>
          <w:szCs w:val="28"/>
        </w:rPr>
        <w:t xml:space="preserve"> прошлого и настоящего</w:t>
      </w:r>
    </w:p>
    <w:p w:rsidR="00383221" w:rsidRPr="0015763F" w:rsidRDefault="00383221" w:rsidP="0015763F">
      <w:pPr>
        <w:shd w:val="clear" w:color="auto" w:fill="FFFFFF"/>
        <w:spacing w:after="0" w:line="240" w:lineRule="auto"/>
        <w:ind w:firstLine="32"/>
        <w:jc w:val="center"/>
        <w:rPr>
          <w:rFonts w:ascii="Times New Roman" w:hAnsi="Times New Roman"/>
          <w:sz w:val="28"/>
          <w:szCs w:val="28"/>
        </w:rPr>
      </w:pPr>
    </w:p>
    <w:p w:rsidR="00383221" w:rsidRPr="0015763F" w:rsidRDefault="00383221" w:rsidP="0015763F">
      <w:pPr>
        <w:shd w:val="clear" w:color="auto" w:fill="FFFFFF"/>
        <w:spacing w:after="0" w:line="240" w:lineRule="auto"/>
        <w:ind w:right="101" w:firstLine="641"/>
        <w:jc w:val="both"/>
        <w:rPr>
          <w:rFonts w:ascii="Times New Roman" w:hAnsi="Times New Roman"/>
          <w:sz w:val="28"/>
          <w:szCs w:val="28"/>
        </w:rPr>
      </w:pPr>
      <w:r w:rsidRPr="0015763F">
        <w:rPr>
          <w:rFonts w:ascii="Times New Roman" w:hAnsi="Times New Roman"/>
          <w:sz w:val="28"/>
          <w:szCs w:val="28"/>
        </w:rPr>
        <w:t>Самая актуальная проблема, стоящая сегодня перед миром - это проблема духовности населения, особенно развитых стран. Причина любого поведенческого мотива всегда существует только в мыслях, а мысль опирается на убеждения. В то время как большая часть человечества пытается что-то изменить, рассказывая другим что делать, те же, кто действительно знают, как управлять людьми, целенаправленно и планомерно создают изменения, рассказывая во что верить, меняя с помощью СМИ, Т</w:t>
      </w:r>
      <w:r>
        <w:rPr>
          <w:rFonts w:ascii="Times New Roman" w:hAnsi="Times New Roman"/>
          <w:sz w:val="28"/>
          <w:szCs w:val="28"/>
        </w:rPr>
        <w:t>В</w:t>
      </w:r>
      <w:r w:rsidRPr="0015763F">
        <w:rPr>
          <w:rFonts w:ascii="Times New Roman" w:hAnsi="Times New Roman"/>
          <w:sz w:val="28"/>
          <w:szCs w:val="28"/>
        </w:rPr>
        <w:t>, кинематограф, интернета, литературы - ценностную ориентацию, меняя убеждения, поскольку убеждения и формируют поведение.</w:t>
      </w:r>
    </w:p>
    <w:p w:rsidR="00383221" w:rsidRPr="0015763F" w:rsidRDefault="00383221" w:rsidP="0015763F">
      <w:pPr>
        <w:shd w:val="clear" w:color="auto" w:fill="FFFFFF"/>
        <w:spacing w:after="0" w:line="240" w:lineRule="auto"/>
        <w:ind w:left="22" w:right="79" w:firstLine="720"/>
        <w:jc w:val="both"/>
        <w:rPr>
          <w:rFonts w:ascii="Times New Roman" w:hAnsi="Times New Roman"/>
          <w:sz w:val="28"/>
          <w:szCs w:val="28"/>
        </w:rPr>
      </w:pPr>
      <w:r w:rsidRPr="0015763F">
        <w:rPr>
          <w:rFonts w:ascii="Times New Roman" w:hAnsi="Times New Roman"/>
          <w:sz w:val="28"/>
          <w:szCs w:val="28"/>
        </w:rPr>
        <w:t xml:space="preserve">Мы должны признать, что в настоящее время наши политические институты, экономические </w:t>
      </w:r>
      <w:r w:rsidRPr="0015763F">
        <w:rPr>
          <w:rFonts w:ascii="Times New Roman" w:hAnsi="Times New Roman"/>
          <w:sz w:val="28"/>
          <w:szCs w:val="28"/>
        </w:rPr>
        <w:lastRenderedPageBreak/>
        <w:t>системы, образовательные программы должным образом не работают. Ни одна из конструкций, которые введены в действие в нашем обществе не поддерживает общество, а практически только разрушают. Все эти названные структуры полностью опираются на убеждения, не отражающие реальность современного времени. Ограниченные взгляды - ограничивают сознание. Чтобы изменить поведение людей в сторону духовного возрождения, необходимо изменить их представление о самих себе, а чтобы изменить представление о самих себе, надо изменить их убеждения о жизни и Боге.</w:t>
      </w:r>
    </w:p>
    <w:p w:rsidR="00383221" w:rsidRPr="0015763F" w:rsidRDefault="00383221" w:rsidP="0015763F">
      <w:pPr>
        <w:shd w:val="clear" w:color="auto" w:fill="FFFFFF"/>
        <w:spacing w:after="0" w:line="240" w:lineRule="auto"/>
        <w:ind w:left="50" w:right="72" w:firstLine="706"/>
        <w:jc w:val="both"/>
        <w:rPr>
          <w:rFonts w:ascii="Times New Roman" w:hAnsi="Times New Roman"/>
          <w:sz w:val="28"/>
          <w:szCs w:val="28"/>
        </w:rPr>
      </w:pPr>
      <w:r w:rsidRPr="0015763F">
        <w:rPr>
          <w:rFonts w:ascii="Times New Roman" w:hAnsi="Times New Roman"/>
          <w:sz w:val="28"/>
          <w:szCs w:val="28"/>
        </w:rPr>
        <w:t>Ныне требуется осмыслить, что наступает эпоха духовной революции, в которой каждый должен сотворить самого себя через осознание верховной созидательной силы, руководящей всеми процессами.</w:t>
      </w:r>
    </w:p>
    <w:p w:rsidR="00383221" w:rsidRPr="0015763F" w:rsidRDefault="00383221" w:rsidP="0015763F">
      <w:pPr>
        <w:shd w:val="clear" w:color="auto" w:fill="FFFFFF"/>
        <w:spacing w:after="0" w:line="240" w:lineRule="auto"/>
        <w:ind w:left="58" w:right="29" w:firstLine="698"/>
        <w:jc w:val="both"/>
        <w:rPr>
          <w:rFonts w:ascii="Times New Roman" w:hAnsi="Times New Roman"/>
          <w:sz w:val="28"/>
          <w:szCs w:val="28"/>
        </w:rPr>
      </w:pPr>
      <w:r w:rsidRPr="0015763F">
        <w:rPr>
          <w:rFonts w:ascii="Times New Roman" w:hAnsi="Times New Roman"/>
          <w:sz w:val="28"/>
          <w:szCs w:val="28"/>
        </w:rPr>
        <w:t xml:space="preserve">Когда общество меняется в сторону технического совершенствования, а его духовно нравственные устои деградируют, возникают серьезные </w:t>
      </w:r>
      <w:r w:rsidRPr="0015763F">
        <w:rPr>
          <w:rFonts w:ascii="Times New Roman" w:hAnsi="Times New Roman"/>
          <w:spacing w:val="-1"/>
          <w:sz w:val="28"/>
          <w:szCs w:val="28"/>
        </w:rPr>
        <w:t xml:space="preserve">проблемы. Между книжными правилами и реальными событиями образуется </w:t>
      </w:r>
      <w:r w:rsidRPr="0015763F">
        <w:rPr>
          <w:rFonts w:ascii="Times New Roman" w:hAnsi="Times New Roman"/>
          <w:sz w:val="28"/>
          <w:szCs w:val="28"/>
        </w:rPr>
        <w:t xml:space="preserve">глубокая трещина. С расширением этой трещины возникают новые, более жестокие и практичные нормы поведения. Однако, при этом те, кто не может или боится приспособиться к новому, защищают старые нормы. Они называют нападение защитой и оправдывают его. Современное усиление разницы в идеологиях и одновременное развитие технологии создали условия для ускоренного </w:t>
      </w:r>
      <w:r w:rsidRPr="0015763F">
        <w:rPr>
          <w:rFonts w:ascii="Times New Roman" w:hAnsi="Times New Roman"/>
          <w:sz w:val="28"/>
          <w:szCs w:val="28"/>
        </w:rPr>
        <w:lastRenderedPageBreak/>
        <w:t>самоуничтожения. В настоящий момент убеждения, лежащие в основе функционирования человеческого общества, служат целям тела и поэтому приводят к массовой дисфункции. Нынешняя система знаний была умышленно переориентирована на потребление, а не на развитие, потребление, которое основано на богатстве и покупательской способности различных слоев общества.</w:t>
      </w:r>
    </w:p>
    <w:p w:rsidR="00383221" w:rsidRPr="0015763F" w:rsidRDefault="00383221" w:rsidP="0015763F">
      <w:pPr>
        <w:shd w:val="clear" w:color="auto" w:fill="FFFFFF"/>
        <w:spacing w:after="0" w:line="240" w:lineRule="auto"/>
        <w:ind w:left="58" w:right="29" w:firstLine="698"/>
        <w:jc w:val="both"/>
        <w:rPr>
          <w:rFonts w:ascii="Times New Roman" w:hAnsi="Times New Roman"/>
          <w:sz w:val="28"/>
          <w:szCs w:val="28"/>
        </w:rPr>
      </w:pPr>
      <w:r w:rsidRPr="0015763F">
        <w:rPr>
          <w:rFonts w:ascii="Times New Roman" w:hAnsi="Times New Roman"/>
          <w:sz w:val="28"/>
          <w:szCs w:val="28"/>
        </w:rPr>
        <w:t xml:space="preserve"> Решающую роль в переориентировании целых народов  на потребление сыграло гениально скопленное и сконцентрированное в руках узкого круга лиц богатство, которое веками собиралось на торговых путях, в местах интенсивного обмена товаров. </w:t>
      </w:r>
    </w:p>
    <w:p w:rsidR="00383221" w:rsidRPr="0015763F" w:rsidRDefault="00383221" w:rsidP="0015763F">
      <w:pPr>
        <w:shd w:val="clear" w:color="auto" w:fill="FFFFFF"/>
        <w:spacing w:after="0" w:line="240" w:lineRule="auto"/>
        <w:ind w:left="79" w:right="36" w:firstLine="720"/>
        <w:jc w:val="both"/>
        <w:rPr>
          <w:rFonts w:ascii="Times New Roman" w:hAnsi="Times New Roman"/>
          <w:sz w:val="28"/>
          <w:szCs w:val="28"/>
        </w:rPr>
      </w:pPr>
      <w:r w:rsidRPr="0015763F">
        <w:rPr>
          <w:rFonts w:ascii="Times New Roman" w:hAnsi="Times New Roman"/>
          <w:sz w:val="28"/>
          <w:szCs w:val="28"/>
        </w:rPr>
        <w:t xml:space="preserve">Богатство издревле использовалось в качестве самого надежного </w:t>
      </w:r>
      <w:r w:rsidRPr="0015763F">
        <w:rPr>
          <w:rFonts w:ascii="Times New Roman" w:hAnsi="Times New Roman"/>
          <w:spacing w:val="-1"/>
          <w:sz w:val="28"/>
          <w:szCs w:val="28"/>
        </w:rPr>
        <w:t xml:space="preserve">средства купли-продажи товаров и услуг и, как правило, в конечном итоге, сосредотачивалось в </w:t>
      </w:r>
      <w:r w:rsidRPr="0015763F">
        <w:rPr>
          <w:rFonts w:ascii="Times New Roman" w:hAnsi="Times New Roman"/>
          <w:sz w:val="28"/>
          <w:szCs w:val="28"/>
        </w:rPr>
        <w:t>структурах непосредственного управления сообществом людей.</w:t>
      </w:r>
    </w:p>
    <w:p w:rsidR="00383221" w:rsidRPr="0015763F" w:rsidRDefault="00383221" w:rsidP="0015763F">
      <w:pPr>
        <w:shd w:val="clear" w:color="auto" w:fill="FFFFFF"/>
        <w:spacing w:after="0" w:line="240" w:lineRule="auto"/>
        <w:ind w:left="86" w:right="22" w:firstLine="713"/>
        <w:jc w:val="both"/>
        <w:rPr>
          <w:rFonts w:ascii="Times New Roman" w:hAnsi="Times New Roman"/>
          <w:sz w:val="28"/>
          <w:szCs w:val="28"/>
        </w:rPr>
      </w:pPr>
      <w:r w:rsidRPr="0015763F">
        <w:rPr>
          <w:rFonts w:ascii="Times New Roman" w:hAnsi="Times New Roman"/>
          <w:sz w:val="28"/>
          <w:szCs w:val="28"/>
        </w:rPr>
        <w:t>При возникновении денежных знаков в различных государствах возникли способы оказания любых услуг с использованием таких знаков в строгом эквивалентном отношении к накопленным богатствам.</w:t>
      </w:r>
    </w:p>
    <w:p w:rsidR="00383221" w:rsidRPr="0015763F" w:rsidRDefault="00383221" w:rsidP="0015763F">
      <w:pPr>
        <w:shd w:val="clear" w:color="auto" w:fill="FFFFFF"/>
        <w:spacing w:after="0" w:line="240" w:lineRule="auto"/>
        <w:ind w:left="7" w:right="65" w:firstLine="713"/>
        <w:jc w:val="both"/>
        <w:rPr>
          <w:rFonts w:ascii="Times New Roman" w:hAnsi="Times New Roman"/>
          <w:sz w:val="28"/>
          <w:szCs w:val="28"/>
        </w:rPr>
      </w:pPr>
      <w:r w:rsidRPr="0015763F">
        <w:rPr>
          <w:rFonts w:ascii="Times New Roman" w:hAnsi="Times New Roman"/>
          <w:sz w:val="28"/>
          <w:szCs w:val="28"/>
        </w:rPr>
        <w:t xml:space="preserve">И все бы было правильно и нормально, если бы не один факт, который заложил абсолютно разрушительный инструмент во взаимоотношения практически всего сообщества людей. Этот факт </w:t>
      </w:r>
      <w:r w:rsidRPr="0015763F">
        <w:rPr>
          <w:rFonts w:ascii="Times New Roman" w:hAnsi="Times New Roman"/>
          <w:sz w:val="28"/>
          <w:szCs w:val="28"/>
        </w:rPr>
        <w:lastRenderedPageBreak/>
        <w:t>заключается во внедрении в схему товарно-денежных отношений, исключительно и</w:t>
      </w:r>
      <w:r>
        <w:rPr>
          <w:rFonts w:ascii="Times New Roman" w:hAnsi="Times New Roman"/>
          <w:sz w:val="28"/>
          <w:szCs w:val="28"/>
        </w:rPr>
        <w:t xml:space="preserve">з глубоко корыстных побуждений </w:t>
      </w:r>
      <w:r w:rsidRPr="0015763F">
        <w:rPr>
          <w:rFonts w:ascii="Times New Roman" w:hAnsi="Times New Roman"/>
          <w:sz w:val="28"/>
          <w:szCs w:val="28"/>
        </w:rPr>
        <w:t xml:space="preserve"> </w:t>
      </w:r>
      <w:r>
        <w:rPr>
          <w:rFonts w:ascii="Times New Roman" w:hAnsi="Times New Roman"/>
          <w:sz w:val="28"/>
          <w:szCs w:val="28"/>
        </w:rPr>
        <w:t>в</w:t>
      </w:r>
      <w:r w:rsidRPr="0015763F">
        <w:rPr>
          <w:rFonts w:ascii="Times New Roman" w:hAnsi="Times New Roman"/>
          <w:sz w:val="28"/>
          <w:szCs w:val="28"/>
        </w:rPr>
        <w:t>начале умеренной, а затем несоизмеримо завышенной наценки на продукт, услугу, перепродажу чего угодно. Таким образом, как правило, у глубоко аморальных и бесчестных людей возникла возможность делать богатство из воздуха, не прикладывая к этому никаких усилий, кроме владения иск</w:t>
      </w:r>
      <w:r>
        <w:rPr>
          <w:rFonts w:ascii="Times New Roman" w:hAnsi="Times New Roman"/>
          <w:sz w:val="28"/>
          <w:szCs w:val="28"/>
        </w:rPr>
        <w:t xml:space="preserve">усством обмана и </w:t>
      </w:r>
      <w:proofErr w:type="gramStart"/>
      <w:r>
        <w:rPr>
          <w:rFonts w:ascii="Times New Roman" w:hAnsi="Times New Roman"/>
          <w:sz w:val="28"/>
          <w:szCs w:val="28"/>
        </w:rPr>
        <w:t>надувательства</w:t>
      </w:r>
      <w:proofErr w:type="gramEnd"/>
      <w:r w:rsidRPr="0015763F">
        <w:rPr>
          <w:rFonts w:ascii="Times New Roman" w:hAnsi="Times New Roman"/>
          <w:sz w:val="28"/>
          <w:szCs w:val="28"/>
        </w:rPr>
        <w:t xml:space="preserve"> за счет изобретенной завышенной надбавки к стоимости услуги.</w:t>
      </w:r>
    </w:p>
    <w:p w:rsidR="00383221" w:rsidRPr="0015763F" w:rsidRDefault="00383221" w:rsidP="0015763F">
      <w:pPr>
        <w:shd w:val="clear" w:color="auto" w:fill="FFFFFF"/>
        <w:spacing w:after="0" w:line="240" w:lineRule="auto"/>
        <w:ind w:left="14" w:right="50" w:firstLine="713"/>
        <w:jc w:val="both"/>
        <w:rPr>
          <w:rFonts w:ascii="Times New Roman" w:hAnsi="Times New Roman"/>
          <w:sz w:val="28"/>
          <w:szCs w:val="28"/>
        </w:rPr>
      </w:pPr>
      <w:r w:rsidRPr="0015763F">
        <w:rPr>
          <w:rFonts w:ascii="Times New Roman" w:hAnsi="Times New Roman"/>
          <w:sz w:val="28"/>
          <w:szCs w:val="28"/>
        </w:rPr>
        <w:t>У определенной группы людей, прошедших известный исторический путь, связанный с исключительной целью накопления и концентрации богатств, возникла возможность преумножения накопленных богатств еще более изощренным, и, казалось бы, безобидным способом - ростовщическим кредитованием «в рост» в сочетании с предложением любых видов услуг, не связанных с понятиями морали, чести, совести.</w:t>
      </w:r>
    </w:p>
    <w:p w:rsidR="00383221" w:rsidRPr="0015763F" w:rsidRDefault="00383221" w:rsidP="0015763F">
      <w:pPr>
        <w:shd w:val="clear" w:color="auto" w:fill="FFFFFF"/>
        <w:spacing w:after="0" w:line="240" w:lineRule="auto"/>
        <w:ind w:left="29" w:right="36" w:firstLine="706"/>
        <w:jc w:val="both"/>
        <w:rPr>
          <w:rFonts w:ascii="Times New Roman" w:hAnsi="Times New Roman"/>
          <w:sz w:val="28"/>
          <w:szCs w:val="28"/>
        </w:rPr>
      </w:pPr>
      <w:r w:rsidRPr="0015763F">
        <w:rPr>
          <w:rFonts w:ascii="Times New Roman" w:hAnsi="Times New Roman"/>
          <w:sz w:val="28"/>
          <w:szCs w:val="28"/>
        </w:rPr>
        <w:t xml:space="preserve">Таким образом, был создан и реализован механизм накопления богатства или </w:t>
      </w:r>
      <w:r w:rsidRPr="0015763F">
        <w:rPr>
          <w:rFonts w:ascii="Times New Roman" w:hAnsi="Times New Roman"/>
          <w:spacing w:val="-1"/>
          <w:sz w:val="28"/>
          <w:szCs w:val="28"/>
          <w:u w:val="single"/>
        </w:rPr>
        <w:t>излишних денежных средств</w:t>
      </w:r>
      <w:r w:rsidRPr="0015763F">
        <w:rPr>
          <w:rFonts w:ascii="Times New Roman" w:hAnsi="Times New Roman"/>
          <w:spacing w:val="-1"/>
          <w:sz w:val="28"/>
          <w:szCs w:val="28"/>
        </w:rPr>
        <w:t xml:space="preserve"> (ИДС) в огромном количестве. </w:t>
      </w:r>
      <w:r w:rsidRPr="0015763F">
        <w:rPr>
          <w:rFonts w:ascii="Times New Roman" w:hAnsi="Times New Roman"/>
          <w:sz w:val="28"/>
          <w:szCs w:val="28"/>
        </w:rPr>
        <w:t>Благодаря усовершенствованным методам обмана, подкупа, физического устранения понимающих ил</w:t>
      </w:r>
      <w:r>
        <w:rPr>
          <w:rFonts w:ascii="Times New Roman" w:hAnsi="Times New Roman"/>
          <w:sz w:val="28"/>
          <w:szCs w:val="28"/>
        </w:rPr>
        <w:t>и начинающих догадываться людей. Э</w:t>
      </w:r>
      <w:r w:rsidRPr="0015763F">
        <w:rPr>
          <w:rFonts w:ascii="Times New Roman" w:hAnsi="Times New Roman"/>
          <w:sz w:val="28"/>
          <w:szCs w:val="28"/>
        </w:rPr>
        <w:t xml:space="preserve">ти излишние ДС, </w:t>
      </w:r>
      <w:r w:rsidRPr="0015763F">
        <w:rPr>
          <w:rFonts w:ascii="Times New Roman" w:hAnsi="Times New Roman"/>
          <w:spacing w:val="-1"/>
          <w:sz w:val="28"/>
          <w:szCs w:val="28"/>
        </w:rPr>
        <w:t xml:space="preserve">не обеспеченные </w:t>
      </w:r>
      <w:r w:rsidRPr="0015763F">
        <w:rPr>
          <w:rFonts w:ascii="Times New Roman" w:hAnsi="Times New Roman"/>
          <w:sz w:val="28"/>
          <w:szCs w:val="28"/>
        </w:rPr>
        <w:t>матери</w:t>
      </w:r>
      <w:r>
        <w:rPr>
          <w:rFonts w:ascii="Times New Roman" w:hAnsi="Times New Roman"/>
          <w:sz w:val="28"/>
          <w:szCs w:val="28"/>
        </w:rPr>
        <w:t>альными ресурсами, были положены</w:t>
      </w:r>
      <w:r w:rsidRPr="0015763F">
        <w:rPr>
          <w:rFonts w:ascii="Times New Roman" w:hAnsi="Times New Roman"/>
          <w:sz w:val="28"/>
          <w:szCs w:val="28"/>
        </w:rPr>
        <w:t xml:space="preserve"> в практику международных отношений в </w:t>
      </w:r>
      <w:r w:rsidRPr="0015763F">
        <w:rPr>
          <w:rFonts w:ascii="Times New Roman" w:hAnsi="Times New Roman"/>
          <w:sz w:val="28"/>
          <w:szCs w:val="28"/>
        </w:rPr>
        <w:lastRenderedPageBreak/>
        <w:t xml:space="preserve">качестве универсальной разменной монеты, за счет которой скупались за </w:t>
      </w:r>
      <w:r>
        <w:rPr>
          <w:rFonts w:ascii="Times New Roman" w:hAnsi="Times New Roman"/>
          <w:sz w:val="28"/>
          <w:szCs w:val="28"/>
        </w:rPr>
        <w:t>«</w:t>
      </w:r>
      <w:r w:rsidRPr="0015763F">
        <w:rPr>
          <w:rFonts w:ascii="Times New Roman" w:hAnsi="Times New Roman"/>
          <w:sz w:val="28"/>
          <w:szCs w:val="28"/>
        </w:rPr>
        <w:t>бумажные фантики</w:t>
      </w:r>
      <w:r>
        <w:rPr>
          <w:rFonts w:ascii="Times New Roman" w:hAnsi="Times New Roman"/>
          <w:sz w:val="28"/>
          <w:szCs w:val="28"/>
        </w:rPr>
        <w:t>»</w:t>
      </w:r>
      <w:r w:rsidRPr="0015763F">
        <w:rPr>
          <w:rFonts w:ascii="Times New Roman" w:hAnsi="Times New Roman"/>
          <w:sz w:val="28"/>
          <w:szCs w:val="28"/>
        </w:rPr>
        <w:t xml:space="preserve"> заводы и фабрики, земли и природные ресурсы, жизни людей во многих странах мира, организовывались кризисы и революции.</w:t>
      </w:r>
    </w:p>
    <w:p w:rsidR="00383221" w:rsidRPr="0015763F" w:rsidRDefault="00383221" w:rsidP="0015763F">
      <w:pPr>
        <w:shd w:val="clear" w:color="auto" w:fill="FFFFFF"/>
        <w:spacing w:after="0" w:line="240" w:lineRule="auto"/>
        <w:ind w:left="43" w:right="29" w:firstLine="706"/>
        <w:jc w:val="both"/>
        <w:rPr>
          <w:rFonts w:ascii="Times New Roman" w:hAnsi="Times New Roman"/>
          <w:sz w:val="28"/>
          <w:szCs w:val="28"/>
        </w:rPr>
      </w:pPr>
      <w:r w:rsidRPr="0015763F">
        <w:rPr>
          <w:rFonts w:ascii="Times New Roman" w:hAnsi="Times New Roman"/>
          <w:sz w:val="28"/>
          <w:szCs w:val="28"/>
        </w:rPr>
        <w:t>В исторически обозримом периоде развития подавляющего большинства государств под влиянием четко разработанной идеологии происходило и происходит целенаправленное использование ИДС по следующим направлениям:</w:t>
      </w:r>
    </w:p>
    <w:p w:rsidR="00383221" w:rsidRPr="0015763F" w:rsidRDefault="00383221" w:rsidP="0015763F">
      <w:pPr>
        <w:shd w:val="clear" w:color="auto" w:fill="FFFFFF"/>
        <w:tabs>
          <w:tab w:val="left" w:pos="950"/>
        </w:tabs>
        <w:spacing w:after="0" w:line="240" w:lineRule="auto"/>
        <w:ind w:left="43" w:right="22" w:firstLine="727"/>
        <w:jc w:val="both"/>
        <w:rPr>
          <w:rFonts w:ascii="Times New Roman" w:hAnsi="Times New Roman"/>
          <w:sz w:val="28"/>
          <w:szCs w:val="28"/>
        </w:rPr>
      </w:pPr>
      <w:r w:rsidRPr="0015763F">
        <w:rPr>
          <w:rFonts w:ascii="Times New Roman" w:hAnsi="Times New Roman"/>
          <w:sz w:val="28"/>
          <w:szCs w:val="28"/>
        </w:rPr>
        <w:t>-</w:t>
      </w:r>
      <w:r w:rsidRPr="0015763F">
        <w:rPr>
          <w:rFonts w:ascii="Times New Roman" w:hAnsi="Times New Roman"/>
          <w:sz w:val="28"/>
          <w:szCs w:val="28"/>
        </w:rPr>
        <w:tab/>
        <w:t>технического развития и совершен</w:t>
      </w:r>
      <w:r>
        <w:rPr>
          <w:rFonts w:ascii="Times New Roman" w:hAnsi="Times New Roman"/>
          <w:sz w:val="28"/>
          <w:szCs w:val="28"/>
        </w:rPr>
        <w:t xml:space="preserve">ствования общества и государств -  </w:t>
      </w:r>
      <w:r w:rsidRPr="0015763F">
        <w:rPr>
          <w:rFonts w:ascii="Times New Roman" w:hAnsi="Times New Roman"/>
          <w:sz w:val="28"/>
          <w:szCs w:val="28"/>
        </w:rPr>
        <w:t>производителей ИДС;</w:t>
      </w:r>
    </w:p>
    <w:p w:rsidR="00383221" w:rsidRPr="0015763F" w:rsidRDefault="00383221" w:rsidP="0015763F">
      <w:pPr>
        <w:shd w:val="clear" w:color="auto" w:fill="FFFFFF"/>
        <w:tabs>
          <w:tab w:val="left" w:pos="1030"/>
        </w:tabs>
        <w:spacing w:after="0" w:line="240" w:lineRule="auto"/>
        <w:ind w:left="50" w:right="29" w:firstLine="720"/>
        <w:jc w:val="both"/>
        <w:rPr>
          <w:rFonts w:ascii="Times New Roman" w:hAnsi="Times New Roman"/>
          <w:sz w:val="28"/>
          <w:szCs w:val="28"/>
        </w:rPr>
      </w:pPr>
      <w:r w:rsidRPr="0015763F">
        <w:rPr>
          <w:rFonts w:ascii="Times New Roman" w:hAnsi="Times New Roman"/>
          <w:sz w:val="28"/>
          <w:szCs w:val="28"/>
        </w:rPr>
        <w:t>-</w:t>
      </w:r>
      <w:r w:rsidRPr="0015763F">
        <w:rPr>
          <w:rFonts w:ascii="Times New Roman" w:hAnsi="Times New Roman"/>
          <w:sz w:val="28"/>
          <w:szCs w:val="28"/>
        </w:rPr>
        <w:tab/>
        <w:t>создания условий по подчинению или захвату государств,</w:t>
      </w:r>
      <w:r>
        <w:rPr>
          <w:rFonts w:ascii="Times New Roman" w:hAnsi="Times New Roman"/>
          <w:sz w:val="28"/>
          <w:szCs w:val="28"/>
        </w:rPr>
        <w:t xml:space="preserve"> не </w:t>
      </w:r>
      <w:r w:rsidRPr="0015763F">
        <w:rPr>
          <w:rFonts w:ascii="Times New Roman" w:hAnsi="Times New Roman"/>
          <w:sz w:val="28"/>
          <w:szCs w:val="28"/>
        </w:rPr>
        <w:t>обладающих необходимым количеством ДС для своего развития и</w:t>
      </w:r>
      <w:r w:rsidRPr="0015763F">
        <w:rPr>
          <w:rFonts w:ascii="Times New Roman" w:hAnsi="Times New Roman"/>
          <w:sz w:val="28"/>
          <w:szCs w:val="28"/>
        </w:rPr>
        <w:br/>
        <w:t>совершенствования, но обладающих определенными природными ресурсами, а именно:</w:t>
      </w:r>
    </w:p>
    <w:p w:rsidR="00383221" w:rsidRPr="0015763F" w:rsidRDefault="00383221" w:rsidP="0015763F">
      <w:pPr>
        <w:widowControl w:val="0"/>
        <w:numPr>
          <w:ilvl w:val="0"/>
          <w:numId w:val="13"/>
        </w:numPr>
        <w:shd w:val="clear" w:color="auto" w:fill="FFFFFF"/>
        <w:tabs>
          <w:tab w:val="left" w:pos="0"/>
        </w:tabs>
        <w:autoSpaceDE w:val="0"/>
        <w:autoSpaceDN w:val="0"/>
        <w:adjustRightInd w:val="0"/>
        <w:spacing w:after="0" w:line="240" w:lineRule="auto"/>
        <w:ind w:right="22" w:firstLine="131"/>
        <w:jc w:val="both"/>
        <w:rPr>
          <w:rFonts w:ascii="Times New Roman" w:hAnsi="Times New Roman"/>
          <w:sz w:val="28"/>
          <w:szCs w:val="28"/>
        </w:rPr>
      </w:pPr>
      <w:r w:rsidRPr="0015763F">
        <w:rPr>
          <w:rFonts w:ascii="Times New Roman" w:hAnsi="Times New Roman"/>
          <w:sz w:val="28"/>
          <w:szCs w:val="28"/>
        </w:rPr>
        <w:t>для подкупа высших должностных лиц государства и чиновничьего аппарата управления государством, создания полностью подчиненных средств массовой информации;</w:t>
      </w:r>
    </w:p>
    <w:p w:rsidR="00383221" w:rsidRPr="0015763F" w:rsidRDefault="00383221" w:rsidP="0015763F">
      <w:pPr>
        <w:widowControl w:val="0"/>
        <w:numPr>
          <w:ilvl w:val="0"/>
          <w:numId w:val="13"/>
        </w:numPr>
        <w:shd w:val="clear" w:color="auto" w:fill="FFFFFF"/>
        <w:tabs>
          <w:tab w:val="left" w:pos="0"/>
          <w:tab w:val="left" w:pos="4327"/>
          <w:tab w:val="left" w:pos="5486"/>
          <w:tab w:val="left" w:pos="7459"/>
        </w:tabs>
        <w:autoSpaceDE w:val="0"/>
        <w:autoSpaceDN w:val="0"/>
        <w:adjustRightInd w:val="0"/>
        <w:spacing w:after="0" w:line="240" w:lineRule="auto"/>
        <w:ind w:right="7" w:firstLine="131"/>
        <w:jc w:val="both"/>
        <w:rPr>
          <w:rFonts w:ascii="Times New Roman" w:hAnsi="Times New Roman"/>
          <w:sz w:val="28"/>
          <w:szCs w:val="28"/>
        </w:rPr>
      </w:pPr>
      <w:r w:rsidRPr="0015763F">
        <w:rPr>
          <w:rFonts w:ascii="Times New Roman" w:hAnsi="Times New Roman"/>
          <w:sz w:val="28"/>
          <w:szCs w:val="28"/>
        </w:rPr>
        <w:t xml:space="preserve">с помощью подкупленных управленцев и СМИ, - внедрения в </w:t>
      </w:r>
      <w:r w:rsidRPr="0015763F">
        <w:rPr>
          <w:rFonts w:ascii="Times New Roman" w:hAnsi="Times New Roman"/>
          <w:spacing w:val="-2"/>
          <w:sz w:val="28"/>
          <w:szCs w:val="28"/>
        </w:rPr>
        <w:t>законодательную</w:t>
      </w:r>
      <w:r w:rsidRPr="0015763F">
        <w:rPr>
          <w:rFonts w:ascii="Times New Roman" w:hAnsi="Times New Roman"/>
          <w:sz w:val="28"/>
          <w:szCs w:val="28"/>
        </w:rPr>
        <w:tab/>
      </w:r>
      <w:r w:rsidRPr="0015763F">
        <w:rPr>
          <w:rFonts w:ascii="Times New Roman" w:hAnsi="Times New Roman"/>
          <w:spacing w:val="-7"/>
          <w:sz w:val="28"/>
          <w:szCs w:val="28"/>
        </w:rPr>
        <w:t>базу</w:t>
      </w:r>
      <w:r>
        <w:rPr>
          <w:rFonts w:ascii="Times New Roman" w:hAnsi="Times New Roman"/>
          <w:sz w:val="28"/>
          <w:szCs w:val="28"/>
        </w:rPr>
        <w:t xml:space="preserve"> </w:t>
      </w:r>
      <w:r w:rsidRPr="0015763F">
        <w:rPr>
          <w:rFonts w:ascii="Times New Roman" w:hAnsi="Times New Roman"/>
          <w:spacing w:val="-1"/>
          <w:sz w:val="28"/>
          <w:szCs w:val="28"/>
        </w:rPr>
        <w:t xml:space="preserve">государств </w:t>
      </w:r>
      <w:r w:rsidRPr="0015763F">
        <w:rPr>
          <w:rFonts w:ascii="Times New Roman" w:hAnsi="Times New Roman"/>
          <w:spacing w:val="-3"/>
          <w:sz w:val="28"/>
          <w:szCs w:val="28"/>
        </w:rPr>
        <w:t xml:space="preserve">разрушительных </w:t>
      </w:r>
      <w:r w:rsidRPr="0015763F">
        <w:rPr>
          <w:rFonts w:ascii="Times New Roman" w:hAnsi="Times New Roman"/>
          <w:sz w:val="28"/>
          <w:szCs w:val="28"/>
        </w:rPr>
        <w:t xml:space="preserve">законодательных актов, обеспечивающих жесткое расслоение населения на богатых и бедных, с целью беспрепятственного нужного перераспределения или уничтожения государственной собственности, армии, </w:t>
      </w:r>
      <w:r w:rsidRPr="0015763F">
        <w:rPr>
          <w:rFonts w:ascii="Times New Roman" w:hAnsi="Times New Roman"/>
          <w:sz w:val="28"/>
          <w:szCs w:val="28"/>
        </w:rPr>
        <w:lastRenderedPageBreak/>
        <w:t>промышленности и сельского хозяйства.</w:t>
      </w:r>
    </w:p>
    <w:p w:rsidR="00383221" w:rsidRPr="0015763F" w:rsidRDefault="00383221" w:rsidP="0015763F">
      <w:pPr>
        <w:shd w:val="clear" w:color="auto" w:fill="FFFFFF"/>
        <w:tabs>
          <w:tab w:val="left" w:pos="0"/>
          <w:tab w:val="left" w:pos="5530"/>
        </w:tabs>
        <w:spacing w:after="0" w:line="240" w:lineRule="auto"/>
        <w:ind w:firstLine="131"/>
        <w:jc w:val="both"/>
        <w:rPr>
          <w:rFonts w:ascii="Times New Roman" w:hAnsi="Times New Roman"/>
          <w:sz w:val="28"/>
          <w:szCs w:val="28"/>
        </w:rPr>
      </w:pPr>
      <w:r w:rsidRPr="0015763F">
        <w:rPr>
          <w:rFonts w:ascii="Times New Roman" w:hAnsi="Times New Roman"/>
          <w:sz w:val="28"/>
          <w:szCs w:val="28"/>
        </w:rPr>
        <w:t>Конечной целью использование ИДС в указанных странах является    уничтожение</w:t>
      </w:r>
      <w:r w:rsidRPr="0015763F">
        <w:rPr>
          <w:rFonts w:ascii="Times New Roman" w:hAnsi="Times New Roman"/>
          <w:sz w:val="28"/>
          <w:szCs w:val="28"/>
        </w:rPr>
        <w:tab/>
      </w:r>
      <w:r w:rsidRPr="0015763F">
        <w:rPr>
          <w:rFonts w:ascii="Times New Roman" w:hAnsi="Times New Roman"/>
          <w:spacing w:val="-1"/>
          <w:sz w:val="28"/>
          <w:szCs w:val="28"/>
        </w:rPr>
        <w:t>условий    самой    возможности</w:t>
      </w:r>
    </w:p>
    <w:p w:rsidR="00383221" w:rsidRPr="0015763F" w:rsidRDefault="00383221" w:rsidP="0015763F">
      <w:pPr>
        <w:shd w:val="clear" w:color="auto" w:fill="FFFFFF"/>
        <w:tabs>
          <w:tab w:val="left" w:pos="0"/>
        </w:tabs>
        <w:spacing w:after="0" w:line="240" w:lineRule="auto"/>
        <w:ind w:firstLine="131"/>
        <w:jc w:val="both"/>
        <w:rPr>
          <w:rFonts w:ascii="Times New Roman" w:hAnsi="Times New Roman"/>
          <w:sz w:val="28"/>
          <w:szCs w:val="28"/>
        </w:rPr>
      </w:pPr>
      <w:r w:rsidRPr="0015763F">
        <w:rPr>
          <w:rFonts w:ascii="Times New Roman" w:hAnsi="Times New Roman"/>
          <w:sz w:val="28"/>
          <w:szCs w:val="28"/>
        </w:rPr>
        <w:t>технического развития и совершенствования общества предназначенного к подчинению государства;</w:t>
      </w:r>
    </w:p>
    <w:p w:rsidR="00383221" w:rsidRPr="0015763F" w:rsidRDefault="00383221" w:rsidP="0015763F">
      <w:pPr>
        <w:widowControl w:val="0"/>
        <w:numPr>
          <w:ilvl w:val="0"/>
          <w:numId w:val="14"/>
        </w:numPr>
        <w:shd w:val="clear" w:color="auto" w:fill="FFFFFF"/>
        <w:tabs>
          <w:tab w:val="left" w:pos="0"/>
          <w:tab w:val="left" w:pos="1030"/>
        </w:tabs>
        <w:autoSpaceDE w:val="0"/>
        <w:autoSpaceDN w:val="0"/>
        <w:adjustRightInd w:val="0"/>
        <w:spacing w:after="0" w:line="240" w:lineRule="auto"/>
        <w:ind w:left="0" w:firstLine="131"/>
        <w:jc w:val="both"/>
        <w:rPr>
          <w:rFonts w:ascii="Times New Roman" w:hAnsi="Times New Roman"/>
          <w:sz w:val="28"/>
          <w:szCs w:val="28"/>
        </w:rPr>
      </w:pPr>
      <w:r w:rsidRPr="0015763F">
        <w:rPr>
          <w:rFonts w:ascii="Times New Roman" w:hAnsi="Times New Roman"/>
          <w:sz w:val="28"/>
          <w:szCs w:val="28"/>
        </w:rPr>
        <w:t>для уничтожения</w:t>
      </w:r>
      <w:r w:rsidR="00B44A0E">
        <w:rPr>
          <w:rFonts w:ascii="Times New Roman" w:hAnsi="Times New Roman"/>
          <w:sz w:val="28"/>
          <w:szCs w:val="28"/>
        </w:rPr>
        <w:t xml:space="preserve">    </w:t>
      </w:r>
      <w:r w:rsidRPr="0015763F">
        <w:rPr>
          <w:rFonts w:ascii="Times New Roman" w:hAnsi="Times New Roman"/>
          <w:sz w:val="28"/>
          <w:szCs w:val="28"/>
        </w:rPr>
        <w:t xml:space="preserve">национальных </w:t>
      </w:r>
      <w:r w:rsidR="00B44A0E">
        <w:rPr>
          <w:rFonts w:ascii="Times New Roman" w:hAnsi="Times New Roman"/>
          <w:sz w:val="28"/>
          <w:szCs w:val="28"/>
        </w:rPr>
        <w:t xml:space="preserve"> </w:t>
      </w:r>
      <w:r w:rsidRPr="0015763F">
        <w:rPr>
          <w:rFonts w:ascii="Times New Roman" w:hAnsi="Times New Roman"/>
          <w:sz w:val="28"/>
          <w:szCs w:val="28"/>
        </w:rPr>
        <w:t xml:space="preserve">традиций </w:t>
      </w:r>
      <w:r w:rsidR="00B44A0E">
        <w:rPr>
          <w:rFonts w:ascii="Times New Roman" w:hAnsi="Times New Roman"/>
          <w:sz w:val="28"/>
          <w:szCs w:val="28"/>
        </w:rPr>
        <w:t xml:space="preserve"> </w:t>
      </w:r>
      <w:r w:rsidRPr="0015763F">
        <w:rPr>
          <w:rFonts w:ascii="Times New Roman" w:hAnsi="Times New Roman"/>
          <w:sz w:val="28"/>
          <w:szCs w:val="28"/>
        </w:rPr>
        <w:t>и нравственных устоев населения государств и их исторических корней;</w:t>
      </w:r>
    </w:p>
    <w:p w:rsidR="00383221" w:rsidRPr="0015763F" w:rsidRDefault="00383221" w:rsidP="0015763F">
      <w:pPr>
        <w:widowControl w:val="0"/>
        <w:numPr>
          <w:ilvl w:val="0"/>
          <w:numId w:val="14"/>
        </w:numPr>
        <w:shd w:val="clear" w:color="auto" w:fill="FFFFFF"/>
        <w:tabs>
          <w:tab w:val="left" w:pos="0"/>
        </w:tabs>
        <w:autoSpaceDE w:val="0"/>
        <w:autoSpaceDN w:val="0"/>
        <w:adjustRightInd w:val="0"/>
        <w:spacing w:after="0" w:line="240" w:lineRule="auto"/>
        <w:ind w:left="0" w:right="86" w:firstLine="131"/>
        <w:jc w:val="both"/>
        <w:rPr>
          <w:rFonts w:ascii="Times New Roman" w:hAnsi="Times New Roman"/>
          <w:sz w:val="28"/>
          <w:szCs w:val="28"/>
        </w:rPr>
      </w:pPr>
      <w:r w:rsidRPr="0015763F">
        <w:rPr>
          <w:rFonts w:ascii="Times New Roman" w:hAnsi="Times New Roman"/>
          <w:sz w:val="28"/>
          <w:szCs w:val="28"/>
        </w:rPr>
        <w:t xml:space="preserve">для создания в нужных государствах такого хаоса, беспорядка и </w:t>
      </w:r>
      <w:r w:rsidRPr="0015763F">
        <w:rPr>
          <w:rFonts w:ascii="Times New Roman" w:hAnsi="Times New Roman"/>
          <w:spacing w:val="-1"/>
          <w:sz w:val="28"/>
          <w:szCs w:val="28"/>
        </w:rPr>
        <w:t xml:space="preserve">неразберихи, который, в конечном итоге, приведет к неизбежному развалу </w:t>
      </w:r>
      <w:r w:rsidRPr="0015763F">
        <w:rPr>
          <w:rFonts w:ascii="Times New Roman" w:hAnsi="Times New Roman"/>
          <w:sz w:val="28"/>
          <w:szCs w:val="28"/>
        </w:rPr>
        <w:t>государства и его поглощению инициаторами этого развала.</w:t>
      </w:r>
    </w:p>
    <w:p w:rsidR="00383221" w:rsidRPr="0015763F" w:rsidRDefault="00383221" w:rsidP="0015763F">
      <w:pPr>
        <w:shd w:val="clear" w:color="auto" w:fill="FFFFFF"/>
        <w:spacing w:after="0" w:line="240" w:lineRule="auto"/>
        <w:ind w:left="7" w:right="58" w:firstLine="706"/>
        <w:jc w:val="both"/>
        <w:rPr>
          <w:rFonts w:ascii="Times New Roman" w:hAnsi="Times New Roman"/>
          <w:sz w:val="28"/>
          <w:szCs w:val="28"/>
        </w:rPr>
      </w:pPr>
      <w:r w:rsidRPr="0015763F">
        <w:rPr>
          <w:rFonts w:ascii="Times New Roman" w:hAnsi="Times New Roman"/>
          <w:sz w:val="28"/>
          <w:szCs w:val="28"/>
        </w:rPr>
        <w:t>К сожалению, если осознание в сегодняшних условиях происходящего процесса искусственно вызванных так называемых кризисов и войн на физическом уровне вполне понятно, то духовная часть замыслов авторов процесса остается скрытой от людей плотной завесой незнания древних знаний наших предков об энергетическом строении окружающего мира и причинно-следственных связей взаимодействия тонких энергий мироздания.</w:t>
      </w:r>
    </w:p>
    <w:p w:rsidR="00383221" w:rsidRPr="0015763F" w:rsidRDefault="00383221" w:rsidP="0015763F">
      <w:pPr>
        <w:shd w:val="clear" w:color="auto" w:fill="FFFFFF"/>
        <w:spacing w:after="0" w:line="240" w:lineRule="auto"/>
        <w:ind w:left="7" w:right="72" w:firstLine="706"/>
        <w:jc w:val="both"/>
        <w:rPr>
          <w:rFonts w:ascii="Times New Roman" w:hAnsi="Times New Roman"/>
          <w:sz w:val="28"/>
          <w:szCs w:val="28"/>
        </w:rPr>
      </w:pPr>
      <w:r w:rsidRPr="0015763F">
        <w:rPr>
          <w:rFonts w:ascii="Times New Roman" w:hAnsi="Times New Roman"/>
          <w:sz w:val="28"/>
          <w:szCs w:val="28"/>
        </w:rPr>
        <w:t xml:space="preserve">Причиной возможного негативного развития событий в ближайшем будущем является безучастное созерцание подавляющим большинством </w:t>
      </w:r>
      <w:proofErr w:type="gramStart"/>
      <w:r w:rsidRPr="0015763F">
        <w:rPr>
          <w:rFonts w:ascii="Times New Roman" w:hAnsi="Times New Roman"/>
          <w:sz w:val="28"/>
          <w:szCs w:val="28"/>
        </w:rPr>
        <w:t xml:space="preserve">людей </w:t>
      </w:r>
      <w:r w:rsidRPr="0015763F">
        <w:rPr>
          <w:rFonts w:ascii="Times New Roman" w:hAnsi="Times New Roman"/>
          <w:sz w:val="28"/>
          <w:szCs w:val="28"/>
        </w:rPr>
        <w:lastRenderedPageBreak/>
        <w:t>процессов умышленного разрушения основ духовного развития</w:t>
      </w:r>
      <w:proofErr w:type="gramEnd"/>
      <w:r w:rsidRPr="0015763F">
        <w:rPr>
          <w:rFonts w:ascii="Times New Roman" w:hAnsi="Times New Roman"/>
          <w:sz w:val="28"/>
          <w:szCs w:val="28"/>
        </w:rPr>
        <w:t xml:space="preserve"> и совершенствования человека, сознательного разрушения экологии планеты.</w:t>
      </w:r>
    </w:p>
    <w:p w:rsidR="00383221" w:rsidRPr="0015763F" w:rsidRDefault="00383221" w:rsidP="0015763F">
      <w:pPr>
        <w:spacing w:after="0" w:line="240" w:lineRule="auto"/>
        <w:ind w:firstLine="540"/>
        <w:jc w:val="both"/>
        <w:rPr>
          <w:rFonts w:ascii="Times New Roman" w:hAnsi="Times New Roman"/>
          <w:sz w:val="28"/>
          <w:szCs w:val="28"/>
        </w:rPr>
      </w:pPr>
      <w:r w:rsidRPr="0015763F">
        <w:rPr>
          <w:rFonts w:ascii="Times New Roman" w:hAnsi="Times New Roman"/>
          <w:sz w:val="28"/>
          <w:szCs w:val="28"/>
        </w:rPr>
        <w:t>Анализ известных исторических документов показывает, что в человеке заложены скрытые мощнейшие энергетические способности в виде его сознания, подсознания, желания получить удовлетворение своих потребностей в виде стремления в познании окружающего мира или удовлетворения плотских потребностей. При выборе осознанных действий для реализации своих целей в организме человека автоматически включаются абсолютно разные по своим частотным характеристикам энергетические резонансные свойства настройки на окружающие нас тонкие энергетические потоки. И, выражаясь упрощенными понятиями, происходит то самое разделение людей по совершаемым ими поступкам на «плохих» или «хороших». И если человек или группа людей постоянно совершают поступки, связанные с разру</w:t>
      </w:r>
      <w:r>
        <w:rPr>
          <w:rFonts w:ascii="Times New Roman" w:hAnsi="Times New Roman"/>
          <w:sz w:val="28"/>
          <w:szCs w:val="28"/>
        </w:rPr>
        <w:t xml:space="preserve">шением окружающего мира, то мы говорим, что </w:t>
      </w:r>
      <w:r w:rsidRPr="0015763F">
        <w:rPr>
          <w:rFonts w:ascii="Times New Roman" w:hAnsi="Times New Roman"/>
          <w:sz w:val="28"/>
          <w:szCs w:val="28"/>
        </w:rPr>
        <w:t xml:space="preserve"> это плохие люди, это чернуха, это от дьявола! А если человек или группа людей творят добрые дела, то мы говорим - это хорошие люди, это свет, это от Бога!</w:t>
      </w:r>
    </w:p>
    <w:p w:rsidR="00383221" w:rsidRPr="0015763F" w:rsidRDefault="00383221" w:rsidP="0015763F">
      <w:pPr>
        <w:shd w:val="clear" w:color="auto" w:fill="FFFFFF"/>
        <w:spacing w:after="0" w:line="240" w:lineRule="auto"/>
        <w:ind w:left="50" w:firstLine="706"/>
        <w:jc w:val="both"/>
        <w:rPr>
          <w:rFonts w:ascii="Times New Roman" w:hAnsi="Times New Roman"/>
          <w:sz w:val="28"/>
          <w:szCs w:val="28"/>
        </w:rPr>
      </w:pPr>
      <w:r w:rsidRPr="0015763F">
        <w:rPr>
          <w:rFonts w:ascii="Times New Roman" w:hAnsi="Times New Roman"/>
          <w:sz w:val="28"/>
          <w:szCs w:val="28"/>
        </w:rPr>
        <w:t xml:space="preserve">Человека проще и легче склонить к </w:t>
      </w:r>
      <w:proofErr w:type="gramStart"/>
      <w:r w:rsidRPr="0015763F">
        <w:rPr>
          <w:rFonts w:ascii="Times New Roman" w:hAnsi="Times New Roman"/>
          <w:sz w:val="28"/>
          <w:szCs w:val="28"/>
        </w:rPr>
        <w:t>плохому</w:t>
      </w:r>
      <w:proofErr w:type="gramEnd"/>
      <w:r w:rsidRPr="0015763F">
        <w:rPr>
          <w:rFonts w:ascii="Times New Roman" w:hAnsi="Times New Roman"/>
          <w:sz w:val="28"/>
          <w:szCs w:val="28"/>
        </w:rPr>
        <w:t xml:space="preserve">, нежели к хорошему, так как на это требуется гораздо меньше энергетических затрат, чем на </w:t>
      </w:r>
      <w:r w:rsidRPr="0015763F">
        <w:rPr>
          <w:rFonts w:ascii="Times New Roman" w:hAnsi="Times New Roman"/>
          <w:spacing w:val="-1"/>
          <w:sz w:val="28"/>
          <w:szCs w:val="28"/>
        </w:rPr>
        <w:t xml:space="preserve">совершение благих и добрых дел. Разрушать всегда просто, </w:t>
      </w:r>
      <w:r w:rsidRPr="0015763F">
        <w:rPr>
          <w:rFonts w:ascii="Times New Roman" w:hAnsi="Times New Roman"/>
          <w:spacing w:val="-1"/>
          <w:sz w:val="28"/>
          <w:szCs w:val="28"/>
        </w:rPr>
        <w:lastRenderedPageBreak/>
        <w:t xml:space="preserve">созидать труднее, </w:t>
      </w:r>
      <w:r w:rsidRPr="0015763F">
        <w:rPr>
          <w:rFonts w:ascii="Times New Roman" w:hAnsi="Times New Roman"/>
          <w:sz w:val="28"/>
          <w:szCs w:val="28"/>
        </w:rPr>
        <w:t>поскольку эт</w:t>
      </w:r>
      <w:r>
        <w:rPr>
          <w:rFonts w:ascii="Times New Roman" w:hAnsi="Times New Roman"/>
          <w:sz w:val="28"/>
          <w:szCs w:val="28"/>
        </w:rPr>
        <w:t>от процесс требует знаний, уме</w:t>
      </w:r>
      <w:r w:rsidRPr="0015763F">
        <w:rPr>
          <w:rFonts w:ascii="Times New Roman" w:hAnsi="Times New Roman"/>
          <w:sz w:val="28"/>
          <w:szCs w:val="28"/>
        </w:rPr>
        <w:t xml:space="preserve">ния, одухотворенности и больших </w:t>
      </w:r>
      <w:proofErr w:type="spellStart"/>
      <w:r w:rsidRPr="0015763F">
        <w:rPr>
          <w:rFonts w:ascii="Times New Roman" w:hAnsi="Times New Roman"/>
          <w:sz w:val="28"/>
          <w:szCs w:val="28"/>
        </w:rPr>
        <w:t>энергозатрат</w:t>
      </w:r>
      <w:proofErr w:type="spellEnd"/>
      <w:r w:rsidRPr="0015763F">
        <w:rPr>
          <w:rFonts w:ascii="Times New Roman" w:hAnsi="Times New Roman"/>
          <w:sz w:val="28"/>
          <w:szCs w:val="28"/>
        </w:rPr>
        <w:t xml:space="preserve">. </w:t>
      </w:r>
    </w:p>
    <w:p w:rsidR="00383221" w:rsidRPr="0015763F" w:rsidRDefault="00383221" w:rsidP="0015763F">
      <w:pPr>
        <w:spacing w:after="0" w:line="240" w:lineRule="auto"/>
        <w:ind w:firstLine="540"/>
        <w:jc w:val="both"/>
        <w:rPr>
          <w:rFonts w:ascii="Times New Roman" w:hAnsi="Times New Roman"/>
          <w:sz w:val="28"/>
          <w:szCs w:val="28"/>
        </w:rPr>
      </w:pPr>
      <w:r w:rsidRPr="0015763F">
        <w:rPr>
          <w:rFonts w:ascii="Times New Roman" w:hAnsi="Times New Roman"/>
          <w:sz w:val="28"/>
          <w:szCs w:val="28"/>
        </w:rPr>
        <w:t>К сожалению, многие истины умышленно скрываются от человечества в силу очень простых причин, а именно слабости людей к плотским удовлетворениям, которые сводятся к человеческим порокам в виде жажды денег, наживы, получения плотских удовольствий. Именно на этих и других соблазнах слабые духом люди продают свою совесть и свой народ в обмен на фантики в оффшорных зонах, прерывая свой Родовой п</w:t>
      </w:r>
      <w:r>
        <w:rPr>
          <w:rFonts w:ascii="Times New Roman" w:hAnsi="Times New Roman"/>
          <w:sz w:val="28"/>
          <w:szCs w:val="28"/>
        </w:rPr>
        <w:t>уть Духовного восхождения.</w:t>
      </w:r>
    </w:p>
    <w:p w:rsidR="00383221" w:rsidRPr="0015763F" w:rsidRDefault="00383221" w:rsidP="0015763F">
      <w:pPr>
        <w:spacing w:after="0" w:line="240" w:lineRule="auto"/>
        <w:ind w:firstLine="540"/>
        <w:jc w:val="both"/>
        <w:rPr>
          <w:rFonts w:ascii="Times New Roman" w:hAnsi="Times New Roman"/>
          <w:sz w:val="28"/>
          <w:szCs w:val="28"/>
        </w:rPr>
      </w:pPr>
      <w:r w:rsidRPr="0015763F">
        <w:rPr>
          <w:rFonts w:ascii="Times New Roman" w:hAnsi="Times New Roman"/>
          <w:sz w:val="28"/>
          <w:szCs w:val="28"/>
        </w:rPr>
        <w:t xml:space="preserve">Вот в чем заключается современная борьба истинных авторов войн и оранжевых революций за жизненные пространства других стран. Им необходимо создавать чернуху по всему живому пространству планеты Земля. Чем больше слез, смертей, людского горя и негативного проявления в поступках людей, тем больше энергетический улов человеческих душ, которые сбиты с истинного пути своего развития!   </w:t>
      </w:r>
    </w:p>
    <w:p w:rsidR="00383221" w:rsidRPr="0015763F" w:rsidRDefault="00383221" w:rsidP="0015763F">
      <w:pPr>
        <w:spacing w:after="0" w:line="240" w:lineRule="auto"/>
        <w:ind w:firstLine="540"/>
        <w:jc w:val="both"/>
        <w:rPr>
          <w:rFonts w:ascii="Times New Roman" w:hAnsi="Times New Roman"/>
          <w:sz w:val="28"/>
          <w:szCs w:val="28"/>
        </w:rPr>
      </w:pPr>
      <w:r w:rsidRPr="0015763F">
        <w:rPr>
          <w:rFonts w:ascii="Times New Roman" w:hAnsi="Times New Roman"/>
          <w:sz w:val="28"/>
          <w:szCs w:val="28"/>
        </w:rPr>
        <w:t xml:space="preserve">В настоящее время для пропаганды «чернухи» в массовом масштабе, ловцы душ повсеместно используют СМИ, особенно телевидение, где постоянно и в основном транслируются новости по разборкам, убийствам, насилию, демонстрируются кровавые сцены и т.д. Для подрастающего поколения насаждаются четкие установки абсолютной власти </w:t>
      </w:r>
      <w:r w:rsidRPr="0015763F">
        <w:rPr>
          <w:rFonts w:ascii="Times New Roman" w:hAnsi="Times New Roman"/>
          <w:sz w:val="28"/>
          <w:szCs w:val="28"/>
        </w:rPr>
        <w:lastRenderedPageBreak/>
        <w:t xml:space="preserve">денег над душой и телом человека, где принципы «чернухи» утверждаются в качестве нормы жизни. </w:t>
      </w:r>
    </w:p>
    <w:p w:rsidR="00383221" w:rsidRPr="0015763F" w:rsidRDefault="00383221" w:rsidP="0015763F">
      <w:pPr>
        <w:spacing w:after="0" w:line="240" w:lineRule="auto"/>
        <w:ind w:firstLine="540"/>
        <w:jc w:val="both"/>
        <w:rPr>
          <w:rFonts w:ascii="Times New Roman" w:hAnsi="Times New Roman"/>
          <w:sz w:val="28"/>
          <w:szCs w:val="28"/>
        </w:rPr>
      </w:pPr>
      <w:r w:rsidRPr="0015763F">
        <w:rPr>
          <w:rFonts w:ascii="Times New Roman" w:hAnsi="Times New Roman"/>
          <w:sz w:val="28"/>
          <w:szCs w:val="28"/>
        </w:rPr>
        <w:t>И если в древние времена человечеству было навязано и внедрено физическое рабство, то в настоящее время авторы войн и оранжевых революций пытаются поработить население планеты с помощью своих  пустых фантиков и «мыльных пузырей» через «потребление», искореняя у населения понравившихся государств их историческое прошлое и духовно нравственные основы общества.</w:t>
      </w:r>
    </w:p>
    <w:p w:rsidR="00383221" w:rsidRPr="0015763F" w:rsidRDefault="00383221" w:rsidP="0015763F">
      <w:pPr>
        <w:spacing w:after="0" w:line="240" w:lineRule="auto"/>
        <w:ind w:firstLine="540"/>
        <w:jc w:val="both"/>
        <w:rPr>
          <w:rFonts w:ascii="Times New Roman" w:hAnsi="Times New Roman"/>
          <w:sz w:val="28"/>
          <w:szCs w:val="28"/>
        </w:rPr>
      </w:pPr>
      <w:r w:rsidRPr="0015763F">
        <w:rPr>
          <w:rFonts w:ascii="Times New Roman" w:hAnsi="Times New Roman"/>
          <w:sz w:val="28"/>
          <w:szCs w:val="28"/>
        </w:rPr>
        <w:t xml:space="preserve">Как говорится, слава Богу, что люди начали понимать в какой омут их пытаются затянуть проектировщики золотого миллиарда, опустошая человеческие души и превращая людей в разумных животных необходимых им только в качестве РАБОВ. </w:t>
      </w:r>
    </w:p>
    <w:p w:rsidR="00383221" w:rsidRPr="0015763F" w:rsidRDefault="00383221" w:rsidP="0015763F">
      <w:pPr>
        <w:shd w:val="clear" w:color="auto" w:fill="FFFFFF"/>
        <w:spacing w:after="0" w:line="240" w:lineRule="auto"/>
        <w:ind w:left="7" w:right="79" w:firstLine="713"/>
        <w:jc w:val="both"/>
        <w:rPr>
          <w:rFonts w:ascii="Times New Roman" w:hAnsi="Times New Roman"/>
          <w:sz w:val="28"/>
          <w:szCs w:val="28"/>
        </w:rPr>
      </w:pPr>
      <w:r w:rsidRPr="0015763F">
        <w:rPr>
          <w:rFonts w:ascii="Times New Roman" w:hAnsi="Times New Roman"/>
          <w:sz w:val="28"/>
          <w:szCs w:val="28"/>
        </w:rPr>
        <w:t>Именно через личный интерес или область потребностей определяет активность современного человека, дает возможность понимать и прогнозировать его действия, управлять им.</w:t>
      </w:r>
    </w:p>
    <w:p w:rsidR="00383221" w:rsidRPr="0015763F" w:rsidRDefault="00383221" w:rsidP="0015763F">
      <w:pPr>
        <w:shd w:val="clear" w:color="auto" w:fill="FFFFFF"/>
        <w:spacing w:after="0" w:line="240" w:lineRule="auto"/>
        <w:ind w:left="7" w:right="65" w:firstLine="720"/>
        <w:jc w:val="both"/>
        <w:rPr>
          <w:rFonts w:ascii="Times New Roman" w:hAnsi="Times New Roman"/>
          <w:sz w:val="28"/>
          <w:szCs w:val="28"/>
        </w:rPr>
      </w:pPr>
      <w:r w:rsidRPr="0015763F">
        <w:rPr>
          <w:rFonts w:ascii="Times New Roman" w:hAnsi="Times New Roman"/>
          <w:spacing w:val="-3"/>
          <w:sz w:val="28"/>
          <w:szCs w:val="28"/>
        </w:rPr>
        <w:t>Исследования, проведенные РАН, позволяют говорить о том,</w:t>
      </w:r>
      <w:r w:rsidRPr="0015763F">
        <w:rPr>
          <w:rFonts w:ascii="Times New Roman" w:hAnsi="Times New Roman"/>
          <w:spacing w:val="-11"/>
          <w:sz w:val="28"/>
          <w:szCs w:val="28"/>
        </w:rPr>
        <w:t xml:space="preserve"> что ДНК способна воспринимать </w:t>
      </w:r>
      <w:r w:rsidRPr="0015763F">
        <w:rPr>
          <w:rFonts w:ascii="Times New Roman" w:hAnsi="Times New Roman"/>
          <w:spacing w:val="-1"/>
          <w:sz w:val="28"/>
          <w:szCs w:val="28"/>
        </w:rPr>
        <w:t xml:space="preserve">человеческую речь и читаемый текст по биоэнергетическим каналам. Причем </w:t>
      </w:r>
      <w:r w:rsidRPr="0015763F">
        <w:rPr>
          <w:rFonts w:ascii="Times New Roman" w:hAnsi="Times New Roman"/>
          <w:sz w:val="28"/>
          <w:szCs w:val="28"/>
        </w:rPr>
        <w:t xml:space="preserve">одни тексты </w:t>
      </w:r>
      <w:proofErr w:type="spellStart"/>
      <w:r w:rsidRPr="0015763F">
        <w:rPr>
          <w:rFonts w:ascii="Times New Roman" w:hAnsi="Times New Roman"/>
          <w:sz w:val="28"/>
          <w:szCs w:val="28"/>
        </w:rPr>
        <w:t>оздоравливают</w:t>
      </w:r>
      <w:proofErr w:type="spellEnd"/>
      <w:r w:rsidRPr="0015763F">
        <w:rPr>
          <w:rFonts w:ascii="Times New Roman" w:hAnsi="Times New Roman"/>
          <w:sz w:val="28"/>
          <w:szCs w:val="28"/>
        </w:rPr>
        <w:t xml:space="preserve"> гены, а проклятия и матерщина вызывают мутации, ведущие к вырождению человека. Ученые предупреждают, что любое произнесенное слово есть не что иное, как волновая генетическая </w:t>
      </w:r>
      <w:r w:rsidRPr="0015763F">
        <w:rPr>
          <w:rFonts w:ascii="Times New Roman" w:hAnsi="Times New Roman"/>
          <w:sz w:val="28"/>
          <w:szCs w:val="28"/>
        </w:rPr>
        <w:lastRenderedPageBreak/>
        <w:t>программа, влияющая не только на нашу жизнь, но и на жизнь наших потомков.</w:t>
      </w:r>
    </w:p>
    <w:p w:rsidR="00383221" w:rsidRPr="0015763F" w:rsidRDefault="00383221" w:rsidP="0015763F">
      <w:pPr>
        <w:shd w:val="clear" w:color="auto" w:fill="FFFFFF"/>
        <w:spacing w:after="0" w:line="240" w:lineRule="auto"/>
        <w:ind w:left="22" w:right="65" w:firstLine="720"/>
        <w:jc w:val="both"/>
        <w:rPr>
          <w:rFonts w:ascii="Times New Roman" w:hAnsi="Times New Roman"/>
          <w:sz w:val="28"/>
          <w:szCs w:val="28"/>
        </w:rPr>
      </w:pPr>
      <w:proofErr w:type="spellStart"/>
      <w:r w:rsidRPr="0015763F">
        <w:rPr>
          <w:rFonts w:ascii="Times New Roman" w:hAnsi="Times New Roman"/>
          <w:sz w:val="28"/>
          <w:szCs w:val="28"/>
        </w:rPr>
        <w:t>Тавистокский</w:t>
      </w:r>
      <w:proofErr w:type="spellEnd"/>
      <w:r w:rsidRPr="0015763F">
        <w:rPr>
          <w:rFonts w:ascii="Times New Roman" w:hAnsi="Times New Roman"/>
          <w:sz w:val="28"/>
          <w:szCs w:val="28"/>
        </w:rPr>
        <w:t xml:space="preserve"> институт человеческих отношений с целью массового управления целевой группой американской молодежи разработал специальные слова для изменения создания против ее воли. Это делалось в полном соответствии с программой «Изменение образа человека». «</w:t>
      </w:r>
      <w:proofErr w:type="spellStart"/>
      <w:r w:rsidRPr="0015763F">
        <w:rPr>
          <w:rFonts w:ascii="Times New Roman" w:hAnsi="Times New Roman"/>
          <w:sz w:val="28"/>
          <w:szCs w:val="28"/>
        </w:rPr>
        <w:t>Тинейджерам</w:t>
      </w:r>
      <w:proofErr w:type="spellEnd"/>
      <w:r w:rsidRPr="0015763F">
        <w:rPr>
          <w:rFonts w:ascii="Times New Roman" w:hAnsi="Times New Roman"/>
          <w:sz w:val="28"/>
          <w:szCs w:val="28"/>
        </w:rPr>
        <w:t>» и в голову не могло прийти, что все «нетрадиционные ценности», к которым они стремились, были разработаны пожилыми учеными в мозговых центрах Англии и Стэнфорда. Они удивились и были потрясены, обнаружив, что большая часть их «</w:t>
      </w:r>
      <w:proofErr w:type="gramStart"/>
      <w:r w:rsidRPr="0015763F">
        <w:rPr>
          <w:rFonts w:ascii="Times New Roman" w:hAnsi="Times New Roman"/>
          <w:sz w:val="28"/>
          <w:szCs w:val="28"/>
        </w:rPr>
        <w:t>клевых</w:t>
      </w:r>
      <w:proofErr w:type="gramEnd"/>
      <w:r w:rsidRPr="0015763F">
        <w:rPr>
          <w:rFonts w:ascii="Times New Roman" w:hAnsi="Times New Roman"/>
          <w:sz w:val="28"/>
          <w:szCs w:val="28"/>
        </w:rPr>
        <w:t>» привычек и выражений была создана группой пожилых социологов.</w:t>
      </w:r>
    </w:p>
    <w:p w:rsidR="00383221" w:rsidRPr="0015763F" w:rsidRDefault="00383221" w:rsidP="0015763F">
      <w:pPr>
        <w:shd w:val="clear" w:color="auto" w:fill="FFFFFF"/>
        <w:spacing w:after="0" w:line="240" w:lineRule="auto"/>
        <w:ind w:left="36" w:right="50" w:firstLine="720"/>
        <w:jc w:val="both"/>
        <w:rPr>
          <w:rFonts w:ascii="Times New Roman" w:hAnsi="Times New Roman"/>
          <w:sz w:val="28"/>
          <w:szCs w:val="28"/>
        </w:rPr>
      </w:pPr>
      <w:r w:rsidRPr="0015763F">
        <w:rPr>
          <w:rFonts w:ascii="Times New Roman" w:hAnsi="Times New Roman"/>
          <w:sz w:val="28"/>
          <w:szCs w:val="28"/>
        </w:rPr>
        <w:t xml:space="preserve">Таким </w:t>
      </w:r>
      <w:proofErr w:type="gramStart"/>
      <w:r w:rsidRPr="0015763F">
        <w:rPr>
          <w:rFonts w:ascii="Times New Roman" w:hAnsi="Times New Roman"/>
          <w:sz w:val="28"/>
          <w:szCs w:val="28"/>
        </w:rPr>
        <w:t>образом</w:t>
      </w:r>
      <w:proofErr w:type="gramEnd"/>
      <w:r w:rsidRPr="0015763F">
        <w:rPr>
          <w:rFonts w:ascii="Times New Roman" w:hAnsi="Times New Roman"/>
          <w:sz w:val="28"/>
          <w:szCs w:val="28"/>
        </w:rPr>
        <w:t xml:space="preserve"> под разглагольствования о стихийном создании какой-то якобы «молодежной культуры» (а по сути низменной субкультуры, стоящей вне культуры) </w:t>
      </w:r>
      <w:r w:rsidRPr="0015763F">
        <w:rPr>
          <w:rFonts w:ascii="Times New Roman" w:hAnsi="Times New Roman"/>
          <w:sz w:val="28"/>
          <w:szCs w:val="28"/>
          <w:u w:val="single"/>
        </w:rPr>
        <w:t>планомерно и умышленно меняется образ человека</w:t>
      </w:r>
      <w:r w:rsidRPr="0015763F">
        <w:rPr>
          <w:rFonts w:ascii="Times New Roman" w:hAnsi="Times New Roman"/>
          <w:sz w:val="28"/>
          <w:szCs w:val="28"/>
        </w:rPr>
        <w:t>.</w:t>
      </w:r>
    </w:p>
    <w:p w:rsidR="00383221" w:rsidRPr="0015763F" w:rsidRDefault="00383221" w:rsidP="0015763F">
      <w:pPr>
        <w:shd w:val="clear" w:color="auto" w:fill="FFFFFF"/>
        <w:spacing w:after="0" w:line="240" w:lineRule="auto"/>
        <w:ind w:left="36" w:right="43" w:firstLine="727"/>
        <w:jc w:val="both"/>
        <w:rPr>
          <w:rFonts w:ascii="Times New Roman" w:hAnsi="Times New Roman"/>
          <w:sz w:val="28"/>
          <w:szCs w:val="28"/>
        </w:rPr>
      </w:pPr>
      <w:r w:rsidRPr="0015763F">
        <w:rPr>
          <w:rFonts w:ascii="Times New Roman" w:hAnsi="Times New Roman"/>
          <w:sz w:val="28"/>
          <w:szCs w:val="28"/>
        </w:rPr>
        <w:t>Сегодня за деньги с помощью СМИ политтехнологи формируют образ то ли кандидата в президенты, то ли в депутаты, который должен понравиться народу. И голосуют ведь на выборах не за человека, которого вообще не знают, а за созданный образ.</w:t>
      </w:r>
    </w:p>
    <w:p w:rsidR="00383221" w:rsidRPr="0015763F" w:rsidRDefault="00383221" w:rsidP="0015763F">
      <w:pPr>
        <w:shd w:val="clear" w:color="auto" w:fill="FFFFFF"/>
        <w:spacing w:after="0" w:line="240" w:lineRule="auto"/>
        <w:ind w:left="50" w:right="22" w:firstLine="720"/>
        <w:jc w:val="both"/>
        <w:rPr>
          <w:rFonts w:ascii="Times New Roman" w:hAnsi="Times New Roman"/>
          <w:sz w:val="28"/>
          <w:szCs w:val="28"/>
        </w:rPr>
      </w:pPr>
      <w:r w:rsidRPr="0015763F">
        <w:rPr>
          <w:rFonts w:ascii="Times New Roman" w:hAnsi="Times New Roman"/>
          <w:sz w:val="28"/>
          <w:szCs w:val="28"/>
        </w:rPr>
        <w:t xml:space="preserve">Огромное количество различных психологических и псевдо религиозных сект уводят </w:t>
      </w:r>
      <w:r w:rsidRPr="0015763F">
        <w:rPr>
          <w:rFonts w:ascii="Times New Roman" w:hAnsi="Times New Roman"/>
          <w:sz w:val="28"/>
          <w:szCs w:val="28"/>
        </w:rPr>
        <w:lastRenderedPageBreak/>
        <w:t>сознание молодого поколения от истинного пути и предлагают ключ в мир непознанного через наркотики, галлюциногены, транквилизаторы, виртуальный мир компьютеров, массовый психоз, алкоголь, секс и другие приманки. Зачастую руководители этих школ -</w:t>
      </w:r>
      <w:r>
        <w:rPr>
          <w:rFonts w:ascii="Times New Roman" w:hAnsi="Times New Roman"/>
          <w:sz w:val="28"/>
          <w:szCs w:val="28"/>
        </w:rPr>
        <w:t xml:space="preserve"> </w:t>
      </w:r>
      <w:r w:rsidRPr="0015763F">
        <w:rPr>
          <w:rFonts w:ascii="Times New Roman" w:hAnsi="Times New Roman"/>
          <w:sz w:val="28"/>
          <w:szCs w:val="28"/>
        </w:rPr>
        <w:t xml:space="preserve">больные люди, либо это грамотно спланированная коммерческая акция массового психоза. Мир устроен слишком сложно и </w:t>
      </w:r>
      <w:proofErr w:type="gramStart"/>
      <w:r w:rsidRPr="0015763F">
        <w:rPr>
          <w:rFonts w:ascii="Times New Roman" w:hAnsi="Times New Roman"/>
          <w:sz w:val="28"/>
          <w:szCs w:val="28"/>
        </w:rPr>
        <w:t>объять</w:t>
      </w:r>
      <w:proofErr w:type="gramEnd"/>
      <w:r w:rsidRPr="0015763F">
        <w:rPr>
          <w:rFonts w:ascii="Times New Roman" w:hAnsi="Times New Roman"/>
          <w:sz w:val="28"/>
          <w:szCs w:val="28"/>
        </w:rPr>
        <w:t xml:space="preserve"> эти бескрайние просторы возможно только при понимании структурности и многомерности пространства, расширяя сознание человека в понимании истины.</w:t>
      </w:r>
    </w:p>
    <w:p w:rsidR="00383221" w:rsidRPr="0015763F" w:rsidRDefault="00383221" w:rsidP="0015763F">
      <w:pPr>
        <w:shd w:val="clear" w:color="auto" w:fill="FFFFFF"/>
        <w:spacing w:after="0" w:line="240" w:lineRule="auto"/>
        <w:ind w:left="65" w:right="7" w:firstLine="720"/>
        <w:jc w:val="both"/>
        <w:rPr>
          <w:rFonts w:ascii="Times New Roman" w:hAnsi="Times New Roman"/>
          <w:sz w:val="28"/>
          <w:szCs w:val="28"/>
        </w:rPr>
      </w:pPr>
      <w:r w:rsidRPr="0015763F">
        <w:rPr>
          <w:rFonts w:ascii="Times New Roman" w:hAnsi="Times New Roman"/>
          <w:sz w:val="28"/>
          <w:szCs w:val="28"/>
        </w:rPr>
        <w:t>Развалу СССР предшествовало создание образа Союза</w:t>
      </w:r>
      <w:r>
        <w:rPr>
          <w:rFonts w:ascii="Times New Roman" w:hAnsi="Times New Roman"/>
          <w:sz w:val="28"/>
          <w:szCs w:val="28"/>
        </w:rPr>
        <w:t xml:space="preserve"> как тоталитарного государства,</w:t>
      </w:r>
      <w:r w:rsidRPr="0015763F">
        <w:rPr>
          <w:rFonts w:ascii="Times New Roman" w:hAnsi="Times New Roman"/>
          <w:sz w:val="28"/>
          <w:szCs w:val="28"/>
        </w:rPr>
        <w:t xml:space="preserve"> обсуждалась необходимость создания нового  свободного и счастливого государства с демократией по западному образцу, а социалистический строй признавался как тупиковый и неприемлемый.</w:t>
      </w:r>
    </w:p>
    <w:p w:rsidR="00383221" w:rsidRPr="0015763F" w:rsidRDefault="00383221" w:rsidP="002A45B9">
      <w:pPr>
        <w:shd w:val="clear" w:color="auto" w:fill="FFFFFF"/>
        <w:spacing w:after="0" w:line="240" w:lineRule="auto"/>
        <w:ind w:left="72" w:firstLine="727"/>
        <w:jc w:val="both"/>
        <w:rPr>
          <w:rFonts w:ascii="Times New Roman" w:hAnsi="Times New Roman"/>
          <w:sz w:val="28"/>
          <w:szCs w:val="28"/>
        </w:rPr>
      </w:pPr>
      <w:r w:rsidRPr="0015763F">
        <w:rPr>
          <w:rFonts w:ascii="Times New Roman" w:hAnsi="Times New Roman"/>
          <w:sz w:val="28"/>
          <w:szCs w:val="28"/>
        </w:rPr>
        <w:t>Образы коммунистов, созданные режиссерами, актерами и художниками, на которых воспитывались целые поколения, были отодвинуты в сторону. А что получили взамен? - Образы процветающих</w:t>
      </w:r>
      <w:r>
        <w:rPr>
          <w:rFonts w:ascii="Times New Roman" w:hAnsi="Times New Roman"/>
          <w:sz w:val="28"/>
          <w:szCs w:val="28"/>
        </w:rPr>
        <w:t xml:space="preserve"> </w:t>
      </w:r>
      <w:r w:rsidRPr="0015763F">
        <w:rPr>
          <w:rFonts w:ascii="Times New Roman" w:hAnsi="Times New Roman"/>
          <w:sz w:val="28"/>
          <w:szCs w:val="28"/>
        </w:rPr>
        <w:t xml:space="preserve">бизнесменов, банкиров, проституток, голливудских красавиц, и наша молодежь старается подражать их нравам и привычкам — «Не тормози, </w:t>
      </w:r>
      <w:proofErr w:type="spellStart"/>
      <w:r w:rsidRPr="0015763F">
        <w:rPr>
          <w:rFonts w:ascii="Times New Roman" w:hAnsi="Times New Roman"/>
          <w:sz w:val="28"/>
          <w:szCs w:val="28"/>
        </w:rPr>
        <w:t>сникерсни</w:t>
      </w:r>
      <w:proofErr w:type="spellEnd"/>
      <w:r w:rsidRPr="0015763F">
        <w:rPr>
          <w:rFonts w:ascii="Times New Roman" w:hAnsi="Times New Roman"/>
          <w:sz w:val="28"/>
          <w:szCs w:val="28"/>
        </w:rPr>
        <w:t>!», заглатывая всю эту чернуху.</w:t>
      </w:r>
    </w:p>
    <w:p w:rsidR="00383221" w:rsidRPr="0015763F" w:rsidRDefault="00383221" w:rsidP="0015763F">
      <w:pPr>
        <w:shd w:val="clear" w:color="auto" w:fill="FFFFFF"/>
        <w:spacing w:after="0" w:line="240" w:lineRule="auto"/>
        <w:ind w:right="65" w:firstLine="720"/>
        <w:jc w:val="both"/>
        <w:rPr>
          <w:rFonts w:ascii="Times New Roman" w:hAnsi="Times New Roman"/>
          <w:sz w:val="28"/>
          <w:szCs w:val="28"/>
        </w:rPr>
      </w:pPr>
      <w:r w:rsidRPr="0015763F">
        <w:rPr>
          <w:rFonts w:ascii="Times New Roman" w:hAnsi="Times New Roman"/>
          <w:sz w:val="28"/>
          <w:szCs w:val="28"/>
        </w:rPr>
        <w:t xml:space="preserve">Сегодня нет жизненных ориентиров будущего, потому что, так легче управлять. Легче всего </w:t>
      </w:r>
      <w:r w:rsidRPr="0015763F">
        <w:rPr>
          <w:rFonts w:ascii="Times New Roman" w:hAnsi="Times New Roman"/>
          <w:sz w:val="28"/>
          <w:szCs w:val="28"/>
        </w:rPr>
        <w:lastRenderedPageBreak/>
        <w:t xml:space="preserve">спрятаться за свободу слова, свободу бизнеса, свободу выбора, подбрасывать народу эту самую чернуху и делается это с умыслом. Какому образу симпатизируете, такими и станете. Мы с вами </w:t>
      </w:r>
      <w:r w:rsidRPr="0015763F">
        <w:rPr>
          <w:rFonts w:ascii="Times New Roman" w:hAnsi="Times New Roman"/>
          <w:spacing w:val="-1"/>
          <w:sz w:val="28"/>
          <w:szCs w:val="28"/>
        </w:rPr>
        <w:t xml:space="preserve">забыли одно - уж </w:t>
      </w:r>
      <w:r>
        <w:rPr>
          <w:rFonts w:ascii="Times New Roman" w:hAnsi="Times New Roman"/>
          <w:spacing w:val="-1"/>
          <w:sz w:val="28"/>
          <w:szCs w:val="28"/>
        </w:rPr>
        <w:t>если</w:t>
      </w:r>
      <w:r w:rsidRPr="0015763F">
        <w:rPr>
          <w:rFonts w:ascii="Times New Roman" w:hAnsi="Times New Roman"/>
          <w:spacing w:val="-1"/>
          <w:sz w:val="28"/>
          <w:szCs w:val="28"/>
        </w:rPr>
        <w:t xml:space="preserve"> </w:t>
      </w:r>
      <w:r>
        <w:rPr>
          <w:rFonts w:ascii="Times New Roman" w:hAnsi="Times New Roman"/>
          <w:spacing w:val="-1"/>
          <w:sz w:val="28"/>
          <w:szCs w:val="28"/>
        </w:rPr>
        <w:t xml:space="preserve">само </w:t>
      </w:r>
      <w:r w:rsidRPr="0015763F">
        <w:rPr>
          <w:rFonts w:ascii="Times New Roman" w:hAnsi="Times New Roman"/>
          <w:spacing w:val="-1"/>
          <w:sz w:val="28"/>
          <w:szCs w:val="28"/>
        </w:rPr>
        <w:t xml:space="preserve">общество устанавливает рамки поведения, то оно </w:t>
      </w:r>
      <w:r w:rsidRPr="0015763F">
        <w:rPr>
          <w:rFonts w:ascii="Times New Roman" w:hAnsi="Times New Roman"/>
          <w:spacing w:val="-2"/>
          <w:sz w:val="28"/>
          <w:szCs w:val="28"/>
        </w:rPr>
        <w:t xml:space="preserve">обязано властью закона и силой принуждения обеспечить соблюдение этих </w:t>
      </w:r>
      <w:r w:rsidRPr="0015763F">
        <w:rPr>
          <w:rFonts w:ascii="Times New Roman" w:hAnsi="Times New Roman"/>
          <w:sz w:val="28"/>
          <w:szCs w:val="28"/>
        </w:rPr>
        <w:t>рамок, иначе путь благими пожеланиями бывает выстлан в ад.</w:t>
      </w:r>
    </w:p>
    <w:p w:rsidR="00383221" w:rsidRPr="0015763F" w:rsidRDefault="00383221" w:rsidP="0015763F">
      <w:pPr>
        <w:shd w:val="clear" w:color="auto" w:fill="FFFFFF"/>
        <w:spacing w:after="0" w:line="240" w:lineRule="auto"/>
        <w:ind w:left="7" w:right="58" w:firstLine="720"/>
        <w:jc w:val="both"/>
        <w:rPr>
          <w:rFonts w:ascii="Times New Roman" w:hAnsi="Times New Roman"/>
          <w:sz w:val="28"/>
          <w:szCs w:val="28"/>
        </w:rPr>
      </w:pPr>
      <w:r w:rsidRPr="0015763F">
        <w:rPr>
          <w:rFonts w:ascii="Times New Roman" w:hAnsi="Times New Roman"/>
          <w:sz w:val="28"/>
          <w:szCs w:val="28"/>
        </w:rPr>
        <w:t>Современный образ, сформированный для нашего общества и  государства, призван уничтожить страну и народы в ней проживающие. И образ уже делает свое дело, для него нет, и не существует погранзастав и за</w:t>
      </w:r>
      <w:r>
        <w:rPr>
          <w:rFonts w:ascii="Times New Roman" w:hAnsi="Times New Roman"/>
          <w:sz w:val="28"/>
          <w:szCs w:val="28"/>
        </w:rPr>
        <w:t>крытых дверей кабинетов. Это он –</w:t>
      </w:r>
      <w:r w:rsidRPr="0015763F">
        <w:rPr>
          <w:rFonts w:ascii="Times New Roman" w:hAnsi="Times New Roman"/>
          <w:sz w:val="28"/>
          <w:szCs w:val="28"/>
        </w:rPr>
        <w:t xml:space="preserve"> образ</w:t>
      </w:r>
      <w:r>
        <w:rPr>
          <w:rFonts w:ascii="Times New Roman" w:hAnsi="Times New Roman"/>
          <w:sz w:val="28"/>
          <w:szCs w:val="28"/>
        </w:rPr>
        <w:t xml:space="preserve"> </w:t>
      </w:r>
      <w:r w:rsidRPr="0015763F">
        <w:rPr>
          <w:rFonts w:ascii="Times New Roman" w:hAnsi="Times New Roman"/>
          <w:sz w:val="28"/>
          <w:szCs w:val="28"/>
        </w:rPr>
        <w:t xml:space="preserve"> плодит оборотней в погонах, взяточников, коррупционеров, наркоманов, проституток, богатых ловчил и т.д. Прикрываясь получением средств на существование, наше «свободное» телевидение гонит всякую чернуху, уповая на право выбора. </w:t>
      </w:r>
      <w:proofErr w:type="gramStart"/>
      <w:r w:rsidRPr="0015763F">
        <w:rPr>
          <w:rFonts w:ascii="Times New Roman" w:hAnsi="Times New Roman"/>
          <w:sz w:val="28"/>
          <w:szCs w:val="28"/>
        </w:rPr>
        <w:t>Естественно, что у иностранцев создается искаженное представление о россиянах</w:t>
      </w:r>
      <w:r>
        <w:rPr>
          <w:rFonts w:ascii="Times New Roman" w:hAnsi="Times New Roman"/>
          <w:sz w:val="28"/>
          <w:szCs w:val="28"/>
        </w:rPr>
        <w:t>,</w:t>
      </w:r>
      <w:r w:rsidRPr="0015763F">
        <w:rPr>
          <w:rFonts w:ascii="Times New Roman" w:hAnsi="Times New Roman"/>
          <w:sz w:val="28"/>
          <w:szCs w:val="28"/>
        </w:rPr>
        <w:t xml:space="preserve"> как о</w:t>
      </w:r>
      <w:r>
        <w:rPr>
          <w:rFonts w:ascii="Times New Roman" w:hAnsi="Times New Roman"/>
          <w:sz w:val="28"/>
          <w:szCs w:val="28"/>
        </w:rPr>
        <w:t xml:space="preserve"> </w:t>
      </w:r>
      <w:r w:rsidRPr="0015763F">
        <w:rPr>
          <w:rFonts w:ascii="Times New Roman" w:hAnsi="Times New Roman"/>
          <w:sz w:val="28"/>
          <w:szCs w:val="28"/>
        </w:rPr>
        <w:t xml:space="preserve"> каких-то </w:t>
      </w:r>
      <w:proofErr w:type="spellStart"/>
      <w:r w:rsidRPr="0015763F">
        <w:rPr>
          <w:rFonts w:ascii="Times New Roman" w:hAnsi="Times New Roman"/>
          <w:sz w:val="28"/>
          <w:szCs w:val="28"/>
        </w:rPr>
        <w:t>низкоинтеллектуальных</w:t>
      </w:r>
      <w:proofErr w:type="spellEnd"/>
      <w:r w:rsidRPr="0015763F">
        <w:rPr>
          <w:rFonts w:ascii="Times New Roman" w:hAnsi="Times New Roman"/>
          <w:sz w:val="28"/>
          <w:szCs w:val="28"/>
        </w:rPr>
        <w:t xml:space="preserve"> </w:t>
      </w:r>
      <w:proofErr w:type="spellStart"/>
      <w:r w:rsidRPr="0015763F">
        <w:rPr>
          <w:rFonts w:ascii="Times New Roman" w:hAnsi="Times New Roman"/>
          <w:sz w:val="28"/>
          <w:szCs w:val="28"/>
        </w:rPr>
        <w:t>ублюдках</w:t>
      </w:r>
      <w:proofErr w:type="spellEnd"/>
      <w:r w:rsidRPr="0015763F">
        <w:rPr>
          <w:rFonts w:ascii="Times New Roman" w:hAnsi="Times New Roman"/>
          <w:sz w:val="28"/>
          <w:szCs w:val="28"/>
        </w:rPr>
        <w:t xml:space="preserve">, страдающих скрытой формой </w:t>
      </w:r>
      <w:proofErr w:type="spellStart"/>
      <w:r w:rsidRPr="0015763F">
        <w:rPr>
          <w:rFonts w:ascii="Times New Roman" w:hAnsi="Times New Roman"/>
          <w:sz w:val="28"/>
          <w:szCs w:val="28"/>
        </w:rPr>
        <w:t>дебилизма</w:t>
      </w:r>
      <w:proofErr w:type="spellEnd"/>
      <w:r w:rsidRPr="0015763F">
        <w:rPr>
          <w:rFonts w:ascii="Times New Roman" w:hAnsi="Times New Roman"/>
          <w:sz w:val="28"/>
          <w:szCs w:val="28"/>
        </w:rPr>
        <w:t xml:space="preserve"> в силу своей замкнутости и разобщенности общества.</w:t>
      </w:r>
      <w:proofErr w:type="gramEnd"/>
    </w:p>
    <w:p w:rsidR="00383221" w:rsidRPr="0015763F" w:rsidRDefault="00383221" w:rsidP="0015763F">
      <w:pPr>
        <w:shd w:val="clear" w:color="auto" w:fill="FFFFFF"/>
        <w:spacing w:after="0" w:line="240" w:lineRule="auto"/>
        <w:ind w:left="22" w:right="43" w:firstLine="720"/>
        <w:jc w:val="both"/>
        <w:rPr>
          <w:rFonts w:ascii="Times New Roman" w:hAnsi="Times New Roman"/>
          <w:sz w:val="28"/>
          <w:szCs w:val="28"/>
        </w:rPr>
      </w:pPr>
      <w:r w:rsidRPr="0015763F">
        <w:rPr>
          <w:rFonts w:ascii="Times New Roman" w:hAnsi="Times New Roman"/>
          <w:sz w:val="28"/>
          <w:szCs w:val="28"/>
        </w:rPr>
        <w:t xml:space="preserve">Любая информация - это своеобразная энергетическая субстанция или знаковый пакет мыслеформы, переданный в виде слов, порождающих </w:t>
      </w:r>
      <w:r w:rsidRPr="0015763F">
        <w:rPr>
          <w:rFonts w:ascii="Times New Roman" w:hAnsi="Times New Roman"/>
          <w:spacing w:val="-1"/>
          <w:sz w:val="28"/>
          <w:szCs w:val="28"/>
        </w:rPr>
        <w:t xml:space="preserve">соответствующие образы в сознании человека. Если </w:t>
      </w:r>
      <w:r w:rsidRPr="0015763F">
        <w:rPr>
          <w:rFonts w:ascii="Times New Roman" w:hAnsi="Times New Roman"/>
          <w:spacing w:val="-1"/>
          <w:sz w:val="28"/>
          <w:szCs w:val="28"/>
        </w:rPr>
        <w:lastRenderedPageBreak/>
        <w:t xml:space="preserve">эта энергия резонирует с </w:t>
      </w:r>
      <w:r w:rsidRPr="0015763F">
        <w:rPr>
          <w:rFonts w:ascii="Times New Roman" w:hAnsi="Times New Roman"/>
          <w:sz w:val="28"/>
          <w:szCs w:val="28"/>
        </w:rPr>
        <w:t>частотными характеристиками нашей души, то мы проявляем к ней интерес, т.е. осознанную потребность в ее получении и осмыслении, а осмысление есть ни что иное</w:t>
      </w:r>
      <w:r>
        <w:rPr>
          <w:rFonts w:ascii="Times New Roman" w:hAnsi="Times New Roman"/>
          <w:sz w:val="28"/>
          <w:szCs w:val="28"/>
        </w:rPr>
        <w:t xml:space="preserve"> </w:t>
      </w:r>
      <w:r w:rsidRPr="0015763F">
        <w:rPr>
          <w:rFonts w:ascii="Times New Roman" w:hAnsi="Times New Roman"/>
          <w:sz w:val="28"/>
          <w:szCs w:val="28"/>
        </w:rPr>
        <w:t xml:space="preserve"> как управленческая программа нашего биокомпьютера, где в качестве механизма управления выступает реакция на образы. Говоря слова, мы программируем реальность как снаружи, так и внутри себя.</w:t>
      </w:r>
    </w:p>
    <w:p w:rsidR="00383221" w:rsidRDefault="00383221" w:rsidP="0015763F">
      <w:pPr>
        <w:shd w:val="clear" w:color="auto" w:fill="FFFFFF"/>
        <w:spacing w:after="0" w:line="240" w:lineRule="auto"/>
        <w:ind w:left="43" w:right="22" w:firstLine="706"/>
        <w:jc w:val="both"/>
        <w:rPr>
          <w:rFonts w:ascii="Times New Roman" w:hAnsi="Times New Roman"/>
          <w:sz w:val="28"/>
          <w:szCs w:val="28"/>
        </w:rPr>
      </w:pPr>
      <w:r w:rsidRPr="0015763F">
        <w:rPr>
          <w:rFonts w:ascii="Times New Roman" w:hAnsi="Times New Roman"/>
          <w:sz w:val="28"/>
          <w:szCs w:val="28"/>
        </w:rPr>
        <w:t xml:space="preserve">В настоящее время в России идет изменение словарного запаса в негативную сторону, что приводит к исчезновению энергоинформационной глубины языка. За последние 1000 лет русский язык стал намного примитивнее, утратив ранее имевшиеся выразительные возможности. Кириллица из 43 букв 10 потеряла «за ненадобностью». А если сравнить с </w:t>
      </w:r>
      <w:proofErr w:type="spellStart"/>
      <w:r w:rsidRPr="0015763F">
        <w:rPr>
          <w:rFonts w:ascii="Times New Roman" w:hAnsi="Times New Roman"/>
          <w:sz w:val="28"/>
          <w:szCs w:val="28"/>
        </w:rPr>
        <w:t>Всеясветной</w:t>
      </w:r>
      <w:proofErr w:type="spellEnd"/>
      <w:r w:rsidRPr="0015763F">
        <w:rPr>
          <w:rFonts w:ascii="Times New Roman" w:hAnsi="Times New Roman"/>
          <w:sz w:val="28"/>
          <w:szCs w:val="28"/>
        </w:rPr>
        <w:t xml:space="preserve"> грамотой, то от её 147 букв осталось менее 25 %. То есть русский народ пустили по пути «Эллочки</w:t>
      </w:r>
      <w:r w:rsidRPr="0015763F">
        <w:rPr>
          <w:rFonts w:ascii="Times New Roman" w:hAnsi="Times New Roman"/>
          <w:sz w:val="28"/>
          <w:szCs w:val="28"/>
        </w:rPr>
        <w:noBreakHyphen/>
        <w:t xml:space="preserve">людоедки» и современный русский человек этих потерь не ощущает. </w:t>
      </w:r>
    </w:p>
    <w:p w:rsidR="00383221" w:rsidRDefault="00383221" w:rsidP="0015763F">
      <w:pPr>
        <w:shd w:val="clear" w:color="auto" w:fill="FFFFFF"/>
        <w:spacing w:after="0" w:line="240" w:lineRule="auto"/>
        <w:ind w:left="43" w:right="22" w:firstLine="706"/>
        <w:jc w:val="both"/>
        <w:rPr>
          <w:rFonts w:ascii="Times New Roman" w:hAnsi="Times New Roman"/>
          <w:b/>
          <w:i/>
          <w:iCs/>
          <w:sz w:val="28"/>
          <w:szCs w:val="28"/>
        </w:rPr>
      </w:pPr>
      <w:r w:rsidRPr="0015763F">
        <w:rPr>
          <w:rFonts w:ascii="Times New Roman" w:hAnsi="Times New Roman"/>
          <w:b/>
          <w:i/>
          <w:iCs/>
          <w:sz w:val="28"/>
          <w:szCs w:val="28"/>
        </w:rPr>
        <w:t>А ведь что такое буква? Это не просто значок, буква – это единица смысла. Теряя буквы, народ теряет часть смыслового инструмента понимания мира</w:t>
      </w:r>
      <w:r>
        <w:rPr>
          <w:rFonts w:ascii="Times New Roman" w:hAnsi="Times New Roman"/>
          <w:b/>
          <w:i/>
          <w:iCs/>
          <w:sz w:val="28"/>
          <w:szCs w:val="28"/>
        </w:rPr>
        <w:t>.</w:t>
      </w:r>
    </w:p>
    <w:p w:rsidR="00383221" w:rsidRPr="0015763F" w:rsidRDefault="00383221" w:rsidP="0015763F">
      <w:pPr>
        <w:shd w:val="clear" w:color="auto" w:fill="FFFFFF"/>
        <w:spacing w:after="0" w:line="240" w:lineRule="auto"/>
        <w:ind w:left="43" w:right="22" w:firstLine="706"/>
        <w:jc w:val="both"/>
        <w:rPr>
          <w:rFonts w:ascii="Times New Roman" w:hAnsi="Times New Roman"/>
          <w:sz w:val="28"/>
          <w:szCs w:val="28"/>
        </w:rPr>
      </w:pPr>
      <w:r w:rsidRPr="0015763F">
        <w:rPr>
          <w:rFonts w:ascii="Times New Roman" w:hAnsi="Times New Roman"/>
          <w:sz w:val="28"/>
          <w:szCs w:val="28"/>
        </w:rPr>
        <w:t xml:space="preserve"> Слова, заимствованные из чужого языка вызывают </w:t>
      </w:r>
      <w:r w:rsidRPr="0015763F">
        <w:rPr>
          <w:rFonts w:ascii="Times New Roman" w:hAnsi="Times New Roman"/>
          <w:spacing w:val="-1"/>
          <w:sz w:val="28"/>
          <w:szCs w:val="28"/>
        </w:rPr>
        <w:t xml:space="preserve">разбалансировку на генном </w:t>
      </w:r>
      <w:r w:rsidRPr="0015763F">
        <w:rPr>
          <w:rFonts w:ascii="Times New Roman" w:hAnsi="Times New Roman"/>
          <w:spacing w:val="-1"/>
          <w:sz w:val="28"/>
          <w:szCs w:val="28"/>
          <w:u w:val="single"/>
        </w:rPr>
        <w:t>у</w:t>
      </w:r>
      <w:r w:rsidRPr="0015763F">
        <w:rPr>
          <w:rFonts w:ascii="Times New Roman" w:hAnsi="Times New Roman"/>
          <w:spacing w:val="-1"/>
          <w:sz w:val="28"/>
          <w:szCs w:val="28"/>
        </w:rPr>
        <w:t xml:space="preserve">ровне, отрицательно влияя на наш менталитет. </w:t>
      </w:r>
      <w:r w:rsidRPr="0015763F">
        <w:rPr>
          <w:rFonts w:ascii="Times New Roman" w:hAnsi="Times New Roman"/>
          <w:sz w:val="28"/>
          <w:szCs w:val="28"/>
        </w:rPr>
        <w:t xml:space="preserve">Отношения между людьми в странах Запада всегда строились не на основе нравственного закона любви, а путем </w:t>
      </w:r>
      <w:r w:rsidRPr="0015763F">
        <w:rPr>
          <w:rFonts w:ascii="Times New Roman" w:hAnsi="Times New Roman"/>
          <w:sz w:val="28"/>
          <w:szCs w:val="28"/>
        </w:rPr>
        <w:lastRenderedPageBreak/>
        <w:t>договорно-правового регулирования. Там нет души во взаимоотношениях, чем мы от них и отличаемся.</w:t>
      </w:r>
    </w:p>
    <w:p w:rsidR="00383221" w:rsidRPr="0015763F" w:rsidRDefault="00383221" w:rsidP="0015763F">
      <w:pPr>
        <w:shd w:val="clear" w:color="auto" w:fill="FFFFFF"/>
        <w:spacing w:after="0" w:line="240" w:lineRule="auto"/>
        <w:ind w:left="58" w:firstLine="713"/>
        <w:jc w:val="both"/>
        <w:rPr>
          <w:rFonts w:ascii="Times New Roman" w:hAnsi="Times New Roman"/>
          <w:sz w:val="28"/>
          <w:szCs w:val="28"/>
        </w:rPr>
      </w:pPr>
      <w:r w:rsidRPr="0015763F">
        <w:rPr>
          <w:rFonts w:ascii="Times New Roman" w:hAnsi="Times New Roman"/>
          <w:sz w:val="28"/>
          <w:szCs w:val="28"/>
        </w:rPr>
        <w:t xml:space="preserve">Вирус информации самый безболезненный вирус на Земле. Он входит в человека без криков и боли. И живет в нас, не мучая ни температурой, ни кашлем. Сидит, затаившись, и ждет, когда же представится удобный случай, чтобы просочиться в другой организм. Вирус информации </w:t>
      </w:r>
      <w:proofErr w:type="spellStart"/>
      <w:r w:rsidRPr="0015763F">
        <w:rPr>
          <w:rFonts w:ascii="Times New Roman" w:hAnsi="Times New Roman"/>
          <w:sz w:val="28"/>
          <w:szCs w:val="28"/>
        </w:rPr>
        <w:t>самокопируется</w:t>
      </w:r>
      <w:proofErr w:type="spellEnd"/>
      <w:r w:rsidRPr="0015763F">
        <w:rPr>
          <w:rFonts w:ascii="Times New Roman" w:hAnsi="Times New Roman"/>
          <w:sz w:val="28"/>
          <w:szCs w:val="28"/>
        </w:rPr>
        <w:t>, «заражая» во время общения новое сознание, по</w:t>
      </w:r>
      <w:r>
        <w:rPr>
          <w:rFonts w:ascii="Times New Roman" w:hAnsi="Times New Roman"/>
          <w:sz w:val="28"/>
          <w:szCs w:val="28"/>
        </w:rPr>
        <w:t>-</w:t>
      </w:r>
      <w:r w:rsidRPr="0015763F">
        <w:rPr>
          <w:rFonts w:ascii="Times New Roman" w:hAnsi="Times New Roman"/>
          <w:sz w:val="28"/>
          <w:szCs w:val="28"/>
        </w:rPr>
        <w:t xml:space="preserve">прежнему продолжая жить </w:t>
      </w:r>
      <w:r w:rsidRPr="0015763F">
        <w:rPr>
          <w:rFonts w:ascii="Times New Roman" w:hAnsi="Times New Roman"/>
          <w:spacing w:val="-1"/>
          <w:sz w:val="28"/>
          <w:szCs w:val="28"/>
        </w:rPr>
        <w:t xml:space="preserve">в нашей голове. Сеть растет как паутина, подчиняя себе все и вся. Она теперь </w:t>
      </w:r>
      <w:r w:rsidRPr="0015763F">
        <w:rPr>
          <w:rFonts w:ascii="Times New Roman" w:hAnsi="Times New Roman"/>
          <w:sz w:val="28"/>
          <w:szCs w:val="28"/>
        </w:rPr>
        <w:t>средство для размножения и распространения вируса инфо</w:t>
      </w:r>
      <w:r>
        <w:rPr>
          <w:rFonts w:ascii="Times New Roman" w:hAnsi="Times New Roman"/>
          <w:sz w:val="28"/>
          <w:szCs w:val="28"/>
        </w:rPr>
        <w:t>рмации. Знание есть ни что иное</w:t>
      </w:r>
      <w:r w:rsidRPr="0015763F">
        <w:rPr>
          <w:rFonts w:ascii="Times New Roman" w:hAnsi="Times New Roman"/>
          <w:sz w:val="28"/>
          <w:szCs w:val="28"/>
        </w:rPr>
        <w:t xml:space="preserve"> как осмысленная и понятая нами информация, полученная </w:t>
      </w:r>
      <w:r w:rsidRPr="0015763F">
        <w:rPr>
          <w:rFonts w:ascii="Times New Roman" w:hAnsi="Times New Roman"/>
          <w:spacing w:val="-1"/>
          <w:sz w:val="28"/>
          <w:szCs w:val="28"/>
        </w:rPr>
        <w:t xml:space="preserve">через органы чувств о происходящем вокруг нас и внутри нас. Духовное и </w:t>
      </w:r>
      <w:r w:rsidRPr="0015763F">
        <w:rPr>
          <w:rFonts w:ascii="Times New Roman" w:hAnsi="Times New Roman"/>
          <w:sz w:val="28"/>
          <w:szCs w:val="28"/>
        </w:rPr>
        <w:t>нравственное    развитие    не    связано    с    возрастом    человека    или    его образованием, а является отражением его уровня развития, определяемое его деянием и пониманием.</w:t>
      </w:r>
    </w:p>
    <w:p w:rsidR="00383221" w:rsidRPr="0015763F" w:rsidRDefault="00383221" w:rsidP="0015763F">
      <w:pPr>
        <w:shd w:val="clear" w:color="auto" w:fill="FFFFFF"/>
        <w:spacing w:after="0" w:line="240" w:lineRule="auto"/>
        <w:ind w:left="7" w:right="65" w:firstLine="706"/>
        <w:jc w:val="both"/>
        <w:rPr>
          <w:rFonts w:ascii="Times New Roman" w:hAnsi="Times New Roman"/>
          <w:sz w:val="28"/>
          <w:szCs w:val="28"/>
        </w:rPr>
      </w:pPr>
      <w:r w:rsidRPr="0015763F">
        <w:rPr>
          <w:rFonts w:ascii="Times New Roman" w:hAnsi="Times New Roman"/>
          <w:sz w:val="28"/>
          <w:szCs w:val="28"/>
        </w:rPr>
        <w:t>Воспитание человека - это обучение его социально приемлемым способам удовлетворение потребностей. Постоянно применяемые способы удовлетворения потребностей проникают в структуру «я» и участвуют в формировании картины мира. Базовые элементы картины мира образуют систему ценностей. С точки зрения управления, ценности похожи на обычные потребности, работающие по схеме насыщаемых потребностей.</w:t>
      </w:r>
    </w:p>
    <w:p w:rsidR="00383221" w:rsidRPr="0015763F" w:rsidRDefault="00383221" w:rsidP="0015763F">
      <w:pPr>
        <w:shd w:val="clear" w:color="auto" w:fill="FFFFFF"/>
        <w:spacing w:after="0" w:line="240" w:lineRule="auto"/>
        <w:ind w:left="22" w:right="58" w:firstLine="706"/>
        <w:jc w:val="both"/>
        <w:rPr>
          <w:rFonts w:ascii="Times New Roman" w:hAnsi="Times New Roman"/>
          <w:sz w:val="28"/>
          <w:szCs w:val="28"/>
        </w:rPr>
      </w:pPr>
      <w:r w:rsidRPr="0015763F">
        <w:rPr>
          <w:rFonts w:ascii="Times New Roman" w:hAnsi="Times New Roman"/>
          <w:sz w:val="28"/>
          <w:szCs w:val="28"/>
        </w:rPr>
        <w:lastRenderedPageBreak/>
        <w:t xml:space="preserve">Сейчас народ России находится в состоянии искусственно созданного психологического кризиса, заключающегося в развале семей, рождении больных детей и снижении средней продолжительности жизни всей биосоциальной системы. Данные </w:t>
      </w:r>
      <w:r w:rsidRPr="0015763F">
        <w:rPr>
          <w:rFonts w:ascii="Times New Roman" w:hAnsi="Times New Roman"/>
          <w:spacing w:val="-2"/>
          <w:sz w:val="28"/>
          <w:szCs w:val="28"/>
        </w:rPr>
        <w:t xml:space="preserve">проблемы являются биологическим процессом Вырождения всей белой расы, </w:t>
      </w:r>
      <w:r w:rsidRPr="0015763F">
        <w:rPr>
          <w:rFonts w:ascii="Times New Roman" w:hAnsi="Times New Roman"/>
          <w:sz w:val="28"/>
          <w:szCs w:val="28"/>
        </w:rPr>
        <w:t xml:space="preserve">хотя его признаки наиболее ярко выражены в России, находящейся в состоянии глобальной войны с западной материалистической системой мышления. Социальное сознание России в значительной степени оккупировано </w:t>
      </w:r>
      <w:proofErr w:type="gramStart"/>
      <w:r w:rsidRPr="0015763F">
        <w:rPr>
          <w:rFonts w:ascii="Times New Roman" w:hAnsi="Times New Roman"/>
          <w:sz w:val="28"/>
          <w:szCs w:val="28"/>
        </w:rPr>
        <w:t>чуждыми</w:t>
      </w:r>
      <w:proofErr w:type="gramEnd"/>
      <w:r w:rsidRPr="0015763F">
        <w:rPr>
          <w:rFonts w:ascii="Times New Roman" w:hAnsi="Times New Roman"/>
          <w:sz w:val="28"/>
          <w:szCs w:val="28"/>
        </w:rPr>
        <w:t xml:space="preserve"> ее биологическому архетипу мировоззрением, образом жизни и механизмом государственного управления, чему сознание большинства наших людей сопротивляется и не принимает. </w:t>
      </w:r>
    </w:p>
    <w:p w:rsidR="00383221" w:rsidRPr="0015763F" w:rsidRDefault="00383221" w:rsidP="0015763F">
      <w:pPr>
        <w:shd w:val="clear" w:color="auto" w:fill="FFFFFF"/>
        <w:spacing w:after="0" w:line="240" w:lineRule="auto"/>
        <w:ind w:left="29" w:right="43" w:firstLine="720"/>
        <w:jc w:val="both"/>
        <w:rPr>
          <w:rFonts w:ascii="Times New Roman" w:hAnsi="Times New Roman"/>
          <w:sz w:val="28"/>
          <w:szCs w:val="28"/>
        </w:rPr>
      </w:pPr>
      <w:r w:rsidRPr="0015763F">
        <w:rPr>
          <w:rFonts w:ascii="Times New Roman" w:hAnsi="Times New Roman"/>
          <w:spacing w:val="-1"/>
          <w:sz w:val="28"/>
          <w:szCs w:val="28"/>
        </w:rPr>
        <w:t xml:space="preserve">Постоянный стресс в сознании населения ведет к синдрому </w:t>
      </w:r>
      <w:r w:rsidRPr="0015763F">
        <w:rPr>
          <w:rFonts w:ascii="Times New Roman" w:hAnsi="Times New Roman"/>
          <w:sz w:val="28"/>
          <w:szCs w:val="28"/>
        </w:rPr>
        <w:t xml:space="preserve">«хронической усталости», психическим соматическим заболеваниям и декомпенсации основных регулирующих систем организма, делающих человека уязвимым с точки зрения манипулирования его поведением с </w:t>
      </w:r>
      <w:r w:rsidRPr="0015763F">
        <w:rPr>
          <w:rFonts w:ascii="Times New Roman" w:hAnsi="Times New Roman"/>
          <w:spacing w:val="-1"/>
          <w:sz w:val="28"/>
          <w:szCs w:val="28"/>
        </w:rPr>
        <w:t xml:space="preserve">утратой чувства реальности окружающего мира. Складывающаяся ситуация в </w:t>
      </w:r>
      <w:r w:rsidRPr="0015763F">
        <w:rPr>
          <w:rFonts w:ascii="Times New Roman" w:hAnsi="Times New Roman"/>
          <w:sz w:val="28"/>
          <w:szCs w:val="28"/>
        </w:rPr>
        <w:t xml:space="preserve">России говорит не просто о нарастании негатива, а о каком-то резонансе </w:t>
      </w:r>
      <w:r w:rsidRPr="0015763F">
        <w:rPr>
          <w:rFonts w:ascii="Times New Roman" w:hAnsi="Times New Roman"/>
          <w:spacing w:val="-1"/>
          <w:sz w:val="28"/>
          <w:szCs w:val="28"/>
        </w:rPr>
        <w:t>социального зла из-за н</w:t>
      </w:r>
      <w:r>
        <w:rPr>
          <w:rFonts w:ascii="Times New Roman" w:hAnsi="Times New Roman"/>
          <w:spacing w:val="-1"/>
          <w:sz w:val="28"/>
          <w:szCs w:val="28"/>
        </w:rPr>
        <w:t>еустроенности людей и отсутствия</w:t>
      </w:r>
      <w:r w:rsidRPr="0015763F">
        <w:rPr>
          <w:rFonts w:ascii="Times New Roman" w:hAnsi="Times New Roman"/>
          <w:spacing w:val="-1"/>
          <w:sz w:val="28"/>
          <w:szCs w:val="28"/>
        </w:rPr>
        <w:t xml:space="preserve"> у них надлежащих </w:t>
      </w:r>
      <w:r w:rsidRPr="0015763F">
        <w:rPr>
          <w:rFonts w:ascii="Times New Roman" w:hAnsi="Times New Roman"/>
          <w:sz w:val="28"/>
          <w:szCs w:val="28"/>
        </w:rPr>
        <w:t>сре</w:t>
      </w:r>
      <w:proofErr w:type="gramStart"/>
      <w:r w:rsidRPr="0015763F">
        <w:rPr>
          <w:rFonts w:ascii="Times New Roman" w:hAnsi="Times New Roman"/>
          <w:sz w:val="28"/>
          <w:szCs w:val="28"/>
        </w:rPr>
        <w:t>дств к с</w:t>
      </w:r>
      <w:proofErr w:type="gramEnd"/>
      <w:r w:rsidRPr="0015763F">
        <w:rPr>
          <w:rFonts w:ascii="Times New Roman" w:hAnsi="Times New Roman"/>
          <w:sz w:val="28"/>
          <w:szCs w:val="28"/>
        </w:rPr>
        <w:t>уществованию.</w:t>
      </w:r>
    </w:p>
    <w:p w:rsidR="00383221" w:rsidRPr="0015763F" w:rsidRDefault="00383221" w:rsidP="0015763F">
      <w:pPr>
        <w:shd w:val="clear" w:color="auto" w:fill="FFFFFF"/>
        <w:spacing w:after="0" w:line="240" w:lineRule="auto"/>
        <w:ind w:left="50" w:right="14" w:firstLine="713"/>
        <w:jc w:val="both"/>
        <w:rPr>
          <w:rFonts w:ascii="Times New Roman" w:hAnsi="Times New Roman"/>
          <w:spacing w:val="-1"/>
          <w:sz w:val="28"/>
          <w:szCs w:val="28"/>
        </w:rPr>
      </w:pPr>
      <w:r w:rsidRPr="0015763F">
        <w:rPr>
          <w:rFonts w:ascii="Times New Roman" w:hAnsi="Times New Roman"/>
          <w:sz w:val="28"/>
          <w:szCs w:val="28"/>
        </w:rPr>
        <w:t xml:space="preserve">Когда группа людей объединена одной общей идеей, ценностью, мыслеформой или другим объектом </w:t>
      </w:r>
      <w:r w:rsidRPr="0015763F">
        <w:rPr>
          <w:rFonts w:ascii="Times New Roman" w:hAnsi="Times New Roman"/>
          <w:sz w:val="28"/>
          <w:szCs w:val="28"/>
        </w:rPr>
        <w:lastRenderedPageBreak/>
        <w:t>психики, то этот объект начинает усиливаться, вбирая в себя индивидуальную энергетику членов группы. В соответствующих тонких планах окружающего пространства возникает устойчивое полевое образование.</w:t>
      </w:r>
    </w:p>
    <w:p w:rsidR="00383221" w:rsidRPr="0015763F" w:rsidRDefault="00383221" w:rsidP="0015763F">
      <w:pPr>
        <w:shd w:val="clear" w:color="auto" w:fill="FFFFFF"/>
        <w:spacing w:after="0" w:line="240" w:lineRule="auto"/>
        <w:ind w:left="65" w:firstLine="706"/>
        <w:jc w:val="both"/>
        <w:rPr>
          <w:rFonts w:ascii="Times New Roman" w:hAnsi="Times New Roman"/>
          <w:sz w:val="28"/>
          <w:szCs w:val="28"/>
        </w:rPr>
      </w:pPr>
      <w:r w:rsidRPr="0015763F">
        <w:rPr>
          <w:rFonts w:ascii="Times New Roman" w:hAnsi="Times New Roman"/>
          <w:spacing w:val="-1"/>
          <w:sz w:val="28"/>
          <w:szCs w:val="28"/>
        </w:rPr>
        <w:t xml:space="preserve">Это полевое образование не принадлежит ни одному своему объекту персонально, но функционирует для всей системы объектов в целом. </w:t>
      </w:r>
      <w:r w:rsidRPr="0015763F">
        <w:rPr>
          <w:rFonts w:ascii="Times New Roman" w:hAnsi="Times New Roman"/>
          <w:sz w:val="28"/>
          <w:szCs w:val="28"/>
        </w:rPr>
        <w:t xml:space="preserve">Его предназначение </w:t>
      </w:r>
      <w:r>
        <w:rPr>
          <w:rFonts w:ascii="Times New Roman" w:hAnsi="Times New Roman"/>
          <w:sz w:val="28"/>
          <w:szCs w:val="28"/>
        </w:rPr>
        <w:t>–</w:t>
      </w:r>
      <w:r w:rsidRPr="0015763F">
        <w:rPr>
          <w:rFonts w:ascii="Times New Roman" w:hAnsi="Times New Roman"/>
          <w:sz w:val="28"/>
          <w:szCs w:val="28"/>
        </w:rPr>
        <w:t xml:space="preserve"> </w:t>
      </w:r>
      <w:proofErr w:type="spellStart"/>
      <w:r w:rsidRPr="0015763F">
        <w:rPr>
          <w:rFonts w:ascii="Times New Roman" w:hAnsi="Times New Roman"/>
          <w:sz w:val="28"/>
          <w:szCs w:val="28"/>
        </w:rPr>
        <w:t>кор</w:t>
      </w:r>
      <w:r>
        <w:rPr>
          <w:rFonts w:ascii="Times New Roman" w:hAnsi="Times New Roman"/>
          <w:sz w:val="28"/>
          <w:szCs w:val="28"/>
        </w:rPr>
        <w:t>р</w:t>
      </w:r>
      <w:r w:rsidRPr="0015763F">
        <w:rPr>
          <w:rFonts w:ascii="Times New Roman" w:hAnsi="Times New Roman"/>
          <w:sz w:val="28"/>
          <w:szCs w:val="28"/>
        </w:rPr>
        <w:t>е</w:t>
      </w:r>
      <w:r>
        <w:rPr>
          <w:rFonts w:ascii="Times New Roman" w:hAnsi="Times New Roman"/>
          <w:sz w:val="28"/>
          <w:szCs w:val="28"/>
        </w:rPr>
        <w:t>тиров</w:t>
      </w:r>
      <w:r w:rsidRPr="0015763F">
        <w:rPr>
          <w:rFonts w:ascii="Times New Roman" w:hAnsi="Times New Roman"/>
          <w:sz w:val="28"/>
          <w:szCs w:val="28"/>
        </w:rPr>
        <w:t>ать</w:t>
      </w:r>
      <w:proofErr w:type="spellEnd"/>
      <w:r w:rsidRPr="0015763F">
        <w:rPr>
          <w:rFonts w:ascii="Times New Roman" w:hAnsi="Times New Roman"/>
          <w:sz w:val="28"/>
          <w:szCs w:val="28"/>
        </w:rPr>
        <w:t xml:space="preserve"> действия людей в рамках своей специализации, будь это семья, коллектив, государство, этнос, религия и т.д.</w:t>
      </w:r>
    </w:p>
    <w:p w:rsidR="00383221" w:rsidRPr="0015763F" w:rsidRDefault="00383221" w:rsidP="0015763F">
      <w:pPr>
        <w:shd w:val="clear" w:color="auto" w:fill="FFFFFF"/>
        <w:spacing w:after="0" w:line="240" w:lineRule="auto"/>
        <w:ind w:right="86"/>
        <w:jc w:val="both"/>
        <w:rPr>
          <w:rFonts w:ascii="Times New Roman" w:hAnsi="Times New Roman"/>
          <w:sz w:val="28"/>
          <w:szCs w:val="28"/>
        </w:rPr>
      </w:pPr>
      <w:r>
        <w:rPr>
          <w:rFonts w:ascii="Times New Roman" w:hAnsi="Times New Roman"/>
          <w:sz w:val="28"/>
          <w:szCs w:val="28"/>
        </w:rPr>
        <w:t xml:space="preserve">            </w:t>
      </w:r>
      <w:r w:rsidRPr="0015763F">
        <w:rPr>
          <w:rFonts w:ascii="Times New Roman" w:hAnsi="Times New Roman"/>
          <w:sz w:val="28"/>
          <w:szCs w:val="28"/>
        </w:rPr>
        <w:t xml:space="preserve">Энергетика этого поля может стать весьма значительной, если группа многочисленна или же невелика по составу, но обладает интенсивностью стремлений, желаний, размышлений и т.д. </w:t>
      </w:r>
      <w:proofErr w:type="gramStart"/>
      <w:r w:rsidRPr="0015763F">
        <w:rPr>
          <w:rFonts w:ascii="Times New Roman" w:hAnsi="Times New Roman"/>
          <w:sz w:val="28"/>
          <w:szCs w:val="28"/>
        </w:rPr>
        <w:t>Такой э</w:t>
      </w:r>
      <w:r>
        <w:rPr>
          <w:rFonts w:ascii="Times New Roman" w:hAnsi="Times New Roman"/>
          <w:sz w:val="28"/>
          <w:szCs w:val="28"/>
        </w:rPr>
        <w:t xml:space="preserve">грегор начинает передавать  </w:t>
      </w:r>
      <w:r w:rsidRPr="0015763F">
        <w:rPr>
          <w:rFonts w:ascii="Times New Roman" w:hAnsi="Times New Roman"/>
          <w:sz w:val="28"/>
          <w:szCs w:val="28"/>
        </w:rPr>
        <w:t xml:space="preserve"> отдел</w:t>
      </w:r>
      <w:r>
        <w:rPr>
          <w:rFonts w:ascii="Times New Roman" w:hAnsi="Times New Roman"/>
          <w:sz w:val="28"/>
          <w:szCs w:val="28"/>
        </w:rPr>
        <w:t>ьным членам группы, например, ослабевшим, групповую энергию</w:t>
      </w:r>
      <w:r w:rsidRPr="0015763F">
        <w:rPr>
          <w:rFonts w:ascii="Times New Roman" w:hAnsi="Times New Roman"/>
          <w:sz w:val="28"/>
          <w:szCs w:val="28"/>
        </w:rPr>
        <w:t>.</w:t>
      </w:r>
      <w:proofErr w:type="gramEnd"/>
      <w:r w:rsidRPr="0015763F">
        <w:rPr>
          <w:rFonts w:ascii="Times New Roman" w:hAnsi="Times New Roman"/>
          <w:sz w:val="28"/>
          <w:szCs w:val="28"/>
        </w:rPr>
        <w:t xml:space="preserve"> Вот тут и появляется определенная зависимость человека от намерений данного полевого образования, поскольку, попав в среду интересов эгрегора, человек оказывается как бы внутри резонатора, усиливающего необходимое воздействие и способного излучать энергию непрерывно в течение неограниченного времени. И тогда появляется определенная зависимость людей от намерений этого полевого образования на тонком уровне. Именно воздейств</w:t>
      </w:r>
      <w:r>
        <w:rPr>
          <w:rFonts w:ascii="Times New Roman" w:hAnsi="Times New Roman"/>
          <w:sz w:val="28"/>
          <w:szCs w:val="28"/>
        </w:rPr>
        <w:t>ием такого эгрегора объясняется</w:t>
      </w:r>
      <w:r w:rsidRPr="0015763F">
        <w:rPr>
          <w:rFonts w:ascii="Times New Roman" w:hAnsi="Times New Roman"/>
          <w:sz w:val="28"/>
          <w:szCs w:val="28"/>
        </w:rPr>
        <w:t xml:space="preserve">, например, влияние толпы на отдельных людей, случайно попавших в </w:t>
      </w:r>
      <w:r w:rsidRPr="0015763F">
        <w:rPr>
          <w:rFonts w:ascii="Times New Roman" w:hAnsi="Times New Roman"/>
          <w:sz w:val="28"/>
          <w:szCs w:val="28"/>
        </w:rPr>
        <w:lastRenderedPageBreak/>
        <w:t>необычную обстановку. Противостоять такому воздействию и не поддаться панике или удержаться от погромов могут только люди с высоким интеллектом, у которых превалируют не эмоции, а логика здорового смысла.</w:t>
      </w:r>
    </w:p>
    <w:p w:rsidR="00383221" w:rsidRPr="0015763F" w:rsidRDefault="00383221" w:rsidP="0015763F">
      <w:pPr>
        <w:shd w:val="clear" w:color="auto" w:fill="FFFFFF"/>
        <w:spacing w:after="0" w:line="240" w:lineRule="auto"/>
        <w:ind w:left="36" w:right="72" w:firstLine="713"/>
        <w:jc w:val="both"/>
        <w:rPr>
          <w:rFonts w:ascii="Times New Roman" w:hAnsi="Times New Roman"/>
          <w:sz w:val="28"/>
          <w:szCs w:val="28"/>
        </w:rPr>
      </w:pPr>
      <w:r w:rsidRPr="0015763F">
        <w:rPr>
          <w:rFonts w:ascii="Times New Roman" w:hAnsi="Times New Roman"/>
          <w:sz w:val="28"/>
          <w:szCs w:val="28"/>
        </w:rPr>
        <w:t xml:space="preserve">Это же относится и к тем, кто желает покончить со своим криминальным прошлым (ворам, оборотням в погонах, чиновникам-взяточникам, воровской элите, уводящей бюджетные деньги и др.). Очень </w:t>
      </w:r>
      <w:r w:rsidRPr="0015763F">
        <w:rPr>
          <w:rFonts w:ascii="Times New Roman" w:hAnsi="Times New Roman"/>
          <w:spacing w:val="-1"/>
          <w:sz w:val="28"/>
          <w:szCs w:val="28"/>
        </w:rPr>
        <w:t>си</w:t>
      </w:r>
      <w:r>
        <w:rPr>
          <w:rFonts w:ascii="Times New Roman" w:hAnsi="Times New Roman"/>
          <w:spacing w:val="-1"/>
          <w:sz w:val="28"/>
          <w:szCs w:val="28"/>
        </w:rPr>
        <w:t>льным влиянием обладает эгрегор</w:t>
      </w:r>
      <w:r w:rsidR="00DB16BE">
        <w:rPr>
          <w:rFonts w:ascii="Times New Roman" w:hAnsi="Times New Roman"/>
          <w:spacing w:val="-1"/>
          <w:sz w:val="28"/>
          <w:szCs w:val="28"/>
        </w:rPr>
        <w:t>,</w:t>
      </w:r>
      <w:r w:rsidRPr="0015763F">
        <w:rPr>
          <w:rFonts w:ascii="Times New Roman" w:hAnsi="Times New Roman"/>
          <w:spacing w:val="-1"/>
          <w:sz w:val="28"/>
          <w:szCs w:val="28"/>
        </w:rPr>
        <w:t xml:space="preserve"> </w:t>
      </w:r>
      <w:proofErr w:type="gramStart"/>
      <w:r w:rsidRPr="0015763F">
        <w:rPr>
          <w:rFonts w:ascii="Times New Roman" w:hAnsi="Times New Roman"/>
          <w:spacing w:val="-1"/>
          <w:sz w:val="28"/>
          <w:szCs w:val="28"/>
        </w:rPr>
        <w:t>связанный</w:t>
      </w:r>
      <w:proofErr w:type="gramEnd"/>
      <w:r w:rsidRPr="0015763F">
        <w:rPr>
          <w:rFonts w:ascii="Times New Roman" w:hAnsi="Times New Roman"/>
          <w:spacing w:val="-1"/>
          <w:sz w:val="28"/>
          <w:szCs w:val="28"/>
        </w:rPr>
        <w:t xml:space="preserve"> с проституцией. Он получает </w:t>
      </w:r>
      <w:r w:rsidRPr="0015763F">
        <w:rPr>
          <w:rFonts w:ascii="Times New Roman" w:hAnsi="Times New Roman"/>
          <w:sz w:val="28"/>
          <w:szCs w:val="28"/>
        </w:rPr>
        <w:t>огромную энергетическую подпитку от лиц, входящих в состав данного «профессионального объединения», так как сексуальная энергия - это один из самых сильнодействующих факторов в человеческом обществе.</w:t>
      </w:r>
    </w:p>
    <w:p w:rsidR="00383221" w:rsidRPr="0015763F" w:rsidRDefault="00383221" w:rsidP="0015763F">
      <w:pPr>
        <w:shd w:val="clear" w:color="auto" w:fill="FFFFFF"/>
        <w:spacing w:after="0" w:line="240" w:lineRule="auto"/>
        <w:ind w:left="36" w:right="58" w:firstLine="720"/>
        <w:jc w:val="both"/>
        <w:rPr>
          <w:rFonts w:ascii="Times New Roman" w:hAnsi="Times New Roman"/>
          <w:sz w:val="28"/>
          <w:szCs w:val="28"/>
        </w:rPr>
      </w:pPr>
      <w:r w:rsidRPr="0015763F">
        <w:rPr>
          <w:rFonts w:ascii="Times New Roman" w:hAnsi="Times New Roman"/>
          <w:sz w:val="28"/>
          <w:szCs w:val="28"/>
        </w:rPr>
        <w:t>Под управлением эгрегоров подразумевается внедрение в тонкие тела человека определенной информации. Причем нужная мысль «подбрасывается» незаметно и воспринимается человеком как собственная. Технически это не так уж трудно сделать, например, тот же пресловутый 25-й кадр.</w:t>
      </w:r>
    </w:p>
    <w:p w:rsidR="00383221" w:rsidRPr="0015763F" w:rsidRDefault="00383221" w:rsidP="0015763F">
      <w:pPr>
        <w:shd w:val="clear" w:color="auto" w:fill="FFFFFF"/>
        <w:spacing w:after="0" w:line="240" w:lineRule="auto"/>
        <w:ind w:left="50" w:right="29" w:firstLine="706"/>
        <w:jc w:val="both"/>
        <w:rPr>
          <w:rFonts w:ascii="Times New Roman" w:hAnsi="Times New Roman"/>
          <w:sz w:val="28"/>
          <w:szCs w:val="28"/>
        </w:rPr>
      </w:pPr>
      <w:r w:rsidRPr="0015763F">
        <w:rPr>
          <w:rFonts w:ascii="Times New Roman" w:hAnsi="Times New Roman"/>
          <w:sz w:val="28"/>
          <w:szCs w:val="28"/>
        </w:rPr>
        <w:t xml:space="preserve">Мы по незнанию своими «осознанными» действиями постоянно подпитываем низкочастотной энергией и негативной информацией те самые полевые образования, которые </w:t>
      </w:r>
      <w:r w:rsidRPr="0015763F">
        <w:rPr>
          <w:rFonts w:ascii="Times New Roman" w:hAnsi="Times New Roman"/>
          <w:spacing w:val="-1"/>
          <w:sz w:val="28"/>
          <w:szCs w:val="28"/>
        </w:rPr>
        <w:t xml:space="preserve">вцепившись в нас мертвой хваткой, через нас же изменяют нашу </w:t>
      </w:r>
      <w:r w:rsidRPr="0015763F">
        <w:rPr>
          <w:rFonts w:ascii="Times New Roman" w:hAnsi="Times New Roman"/>
          <w:spacing w:val="-1"/>
          <w:sz w:val="28"/>
          <w:szCs w:val="28"/>
        </w:rPr>
        <w:lastRenderedPageBreak/>
        <w:t xml:space="preserve">физическую </w:t>
      </w:r>
      <w:r w:rsidRPr="0015763F">
        <w:rPr>
          <w:rFonts w:ascii="Times New Roman" w:hAnsi="Times New Roman"/>
          <w:sz w:val="28"/>
          <w:szCs w:val="28"/>
        </w:rPr>
        <w:t>реальность к худшему, особенно в этом преуспевают средства массовой информации, кинематограф, телевидение, интернет и люди с низкими духовно-</w:t>
      </w:r>
      <w:r w:rsidRPr="0015763F">
        <w:rPr>
          <w:rFonts w:ascii="Times New Roman" w:hAnsi="Times New Roman"/>
          <w:spacing w:val="-1"/>
          <w:sz w:val="28"/>
          <w:szCs w:val="28"/>
        </w:rPr>
        <w:t xml:space="preserve">нравственными началами. Вот почему так важно, чтобы во власть приходили </w:t>
      </w:r>
      <w:r>
        <w:rPr>
          <w:rFonts w:ascii="Times New Roman" w:hAnsi="Times New Roman"/>
          <w:sz w:val="28"/>
          <w:szCs w:val="28"/>
        </w:rPr>
        <w:t>люди высоко</w:t>
      </w:r>
      <w:r w:rsidRPr="0015763F">
        <w:rPr>
          <w:rFonts w:ascii="Times New Roman" w:hAnsi="Times New Roman"/>
          <w:sz w:val="28"/>
          <w:szCs w:val="28"/>
        </w:rPr>
        <w:t>нравственные и одухотворенные, а не стяжатели, уводящие бюджетные деньги и использующие занимаемое положение во властных органах для личного обогащения. Элита — это те представители общества, кто не только функционально определяет приоритеты в развитии государства, но и осуществляет реальные воздействия на основную массу населения.</w:t>
      </w:r>
    </w:p>
    <w:p w:rsidR="00383221" w:rsidRPr="0015763F" w:rsidRDefault="00383221" w:rsidP="0015763F">
      <w:pPr>
        <w:shd w:val="clear" w:color="auto" w:fill="FFFFFF"/>
        <w:spacing w:after="0" w:line="240" w:lineRule="auto"/>
        <w:ind w:left="65" w:right="22" w:firstLine="727"/>
        <w:jc w:val="both"/>
        <w:rPr>
          <w:rFonts w:ascii="Times New Roman" w:hAnsi="Times New Roman"/>
          <w:sz w:val="28"/>
          <w:szCs w:val="28"/>
        </w:rPr>
      </w:pPr>
      <w:r w:rsidRPr="0015763F">
        <w:rPr>
          <w:rFonts w:ascii="Times New Roman" w:hAnsi="Times New Roman"/>
          <w:sz w:val="28"/>
          <w:szCs w:val="28"/>
        </w:rPr>
        <w:t xml:space="preserve">Смена политических элит строится на выработке новых идей. Сильная элита обязана иметь не только консолидирующую определенные слои </w:t>
      </w:r>
      <w:r w:rsidRPr="0015763F">
        <w:rPr>
          <w:rFonts w:ascii="Times New Roman" w:hAnsi="Times New Roman"/>
          <w:spacing w:val="-1"/>
          <w:sz w:val="28"/>
          <w:szCs w:val="28"/>
        </w:rPr>
        <w:t>населения идею, но и реальную схему собственных устремлений и интересов.</w:t>
      </w:r>
    </w:p>
    <w:p w:rsidR="00383221" w:rsidRPr="0015763F" w:rsidRDefault="00383221" w:rsidP="0015763F">
      <w:pPr>
        <w:shd w:val="clear" w:color="auto" w:fill="FFFFFF"/>
        <w:spacing w:after="0" w:line="240" w:lineRule="auto"/>
        <w:ind w:left="86" w:firstLine="612"/>
        <w:jc w:val="both"/>
        <w:rPr>
          <w:rFonts w:ascii="Times New Roman" w:hAnsi="Times New Roman"/>
          <w:sz w:val="28"/>
          <w:szCs w:val="28"/>
        </w:rPr>
      </w:pPr>
      <w:r w:rsidRPr="0015763F">
        <w:rPr>
          <w:rFonts w:ascii="Times New Roman" w:hAnsi="Times New Roman"/>
          <w:sz w:val="28"/>
          <w:szCs w:val="28"/>
        </w:rPr>
        <w:t>Сегодняшняя правящая элита образ</w:t>
      </w:r>
      <w:r>
        <w:rPr>
          <w:rFonts w:ascii="Times New Roman" w:hAnsi="Times New Roman"/>
          <w:sz w:val="28"/>
          <w:szCs w:val="28"/>
        </w:rPr>
        <w:t xml:space="preserve">ует </w:t>
      </w:r>
      <w:proofErr w:type="spellStart"/>
      <w:r>
        <w:rPr>
          <w:rFonts w:ascii="Times New Roman" w:hAnsi="Times New Roman"/>
          <w:sz w:val="28"/>
          <w:szCs w:val="28"/>
        </w:rPr>
        <w:t>самодавлеющий</w:t>
      </w:r>
      <w:proofErr w:type="spellEnd"/>
      <w:r>
        <w:rPr>
          <w:rFonts w:ascii="Times New Roman" w:hAnsi="Times New Roman"/>
          <w:sz w:val="28"/>
          <w:szCs w:val="28"/>
        </w:rPr>
        <w:t xml:space="preserve"> </w:t>
      </w:r>
      <w:proofErr w:type="spellStart"/>
      <w:r>
        <w:rPr>
          <w:rFonts w:ascii="Times New Roman" w:hAnsi="Times New Roman"/>
          <w:sz w:val="28"/>
          <w:szCs w:val="28"/>
        </w:rPr>
        <w:t>сверхорганизм</w:t>
      </w:r>
      <w:proofErr w:type="spellEnd"/>
      <w:r>
        <w:rPr>
          <w:rFonts w:ascii="Times New Roman" w:hAnsi="Times New Roman"/>
          <w:sz w:val="28"/>
          <w:szCs w:val="28"/>
        </w:rPr>
        <w:t>,</w:t>
      </w:r>
      <w:r w:rsidRPr="0015763F">
        <w:rPr>
          <w:rFonts w:ascii="Times New Roman" w:hAnsi="Times New Roman"/>
          <w:sz w:val="28"/>
          <w:szCs w:val="28"/>
        </w:rPr>
        <w:t xml:space="preserve"> </w:t>
      </w:r>
      <w:proofErr w:type="gramStart"/>
      <w:r w:rsidRPr="0015763F">
        <w:rPr>
          <w:rFonts w:ascii="Times New Roman" w:hAnsi="Times New Roman"/>
          <w:sz w:val="28"/>
          <w:szCs w:val="28"/>
        </w:rPr>
        <w:t>объединенный</w:t>
      </w:r>
      <w:proofErr w:type="gramEnd"/>
      <w:r w:rsidRPr="0015763F">
        <w:rPr>
          <w:rFonts w:ascii="Times New Roman" w:hAnsi="Times New Roman"/>
          <w:sz w:val="28"/>
          <w:szCs w:val="28"/>
        </w:rPr>
        <w:t xml:space="preserve"> жаждой наживы, интересы которого расходятся с интересами подавляющего      большинства      населения      России.      </w:t>
      </w:r>
    </w:p>
    <w:p w:rsidR="00383221" w:rsidRPr="0015763F" w:rsidRDefault="00383221" w:rsidP="0015763F">
      <w:pPr>
        <w:shd w:val="clear" w:color="auto" w:fill="FFFFFF"/>
        <w:spacing w:after="0" w:line="240" w:lineRule="auto"/>
        <w:ind w:left="86" w:firstLine="612"/>
        <w:jc w:val="both"/>
        <w:rPr>
          <w:rFonts w:ascii="Times New Roman" w:hAnsi="Times New Roman"/>
          <w:sz w:val="28"/>
          <w:szCs w:val="28"/>
        </w:rPr>
      </w:pPr>
      <w:r w:rsidRPr="0015763F">
        <w:rPr>
          <w:rFonts w:ascii="Times New Roman" w:hAnsi="Times New Roman"/>
          <w:sz w:val="28"/>
          <w:szCs w:val="28"/>
        </w:rPr>
        <w:t xml:space="preserve">Эта самонастраивающаяся система запрограммирована на зло, поскольку обладает низкими моральными качествами, где в основном «правят бал» личностные интересы, т.е. потребности. Элита и формирует вокруг себя определенное полевое </w:t>
      </w:r>
      <w:r w:rsidRPr="0015763F">
        <w:rPr>
          <w:rFonts w:ascii="Times New Roman" w:hAnsi="Times New Roman"/>
          <w:sz w:val="28"/>
          <w:szCs w:val="28"/>
        </w:rPr>
        <w:lastRenderedPageBreak/>
        <w:t>образование, где доминантой выступает негативная составляющая наживы, формирующая мотивацию поведения людей данного круга. Действия такого монстра не одухотворены и не могут привести к положительному результату.</w:t>
      </w:r>
    </w:p>
    <w:p w:rsidR="00383221" w:rsidRPr="0015763F" w:rsidRDefault="00383221" w:rsidP="0015763F">
      <w:pPr>
        <w:shd w:val="clear" w:color="auto" w:fill="FFFFFF"/>
        <w:spacing w:after="0" w:line="240" w:lineRule="auto"/>
        <w:ind w:left="108" w:right="230" w:firstLine="720"/>
        <w:jc w:val="both"/>
        <w:rPr>
          <w:rFonts w:ascii="Times New Roman" w:hAnsi="Times New Roman"/>
          <w:sz w:val="28"/>
          <w:szCs w:val="28"/>
        </w:rPr>
      </w:pPr>
      <w:r w:rsidRPr="0015763F">
        <w:rPr>
          <w:rFonts w:ascii="Times New Roman" w:hAnsi="Times New Roman"/>
          <w:sz w:val="28"/>
          <w:szCs w:val="28"/>
        </w:rPr>
        <w:t xml:space="preserve">Беда духовно продвинутых людей в том, что они разобщены и не могут мыслить в одном направлении, концентрировать свое внимание, поэтому их полевое образование слабое и подавляется более </w:t>
      </w:r>
      <w:proofErr w:type="gramStart"/>
      <w:r w:rsidRPr="0015763F">
        <w:rPr>
          <w:rFonts w:ascii="Times New Roman" w:hAnsi="Times New Roman"/>
          <w:sz w:val="28"/>
          <w:szCs w:val="28"/>
        </w:rPr>
        <w:t>мощным</w:t>
      </w:r>
      <w:proofErr w:type="gramEnd"/>
      <w:r w:rsidRPr="0015763F">
        <w:rPr>
          <w:rFonts w:ascii="Times New Roman" w:hAnsi="Times New Roman"/>
          <w:sz w:val="28"/>
          <w:szCs w:val="28"/>
        </w:rPr>
        <w:t xml:space="preserve"> отрицательным эгрегором. Когда настрой правящей элиты входит в неразрешимое противоречие с отличным от нее настроем основной массы </w:t>
      </w:r>
      <w:r w:rsidRPr="0015763F">
        <w:rPr>
          <w:rFonts w:ascii="Times New Roman" w:hAnsi="Times New Roman"/>
          <w:spacing w:val="-1"/>
          <w:sz w:val="28"/>
          <w:szCs w:val="28"/>
        </w:rPr>
        <w:t>людей, своих сограждан, начинаются конфликты внутри страны. В конце концов</w:t>
      </w:r>
      <w:r>
        <w:rPr>
          <w:rFonts w:ascii="Times New Roman" w:hAnsi="Times New Roman"/>
          <w:spacing w:val="-1"/>
          <w:sz w:val="28"/>
          <w:szCs w:val="28"/>
        </w:rPr>
        <w:t>,</w:t>
      </w:r>
      <w:r w:rsidRPr="0015763F">
        <w:rPr>
          <w:rFonts w:ascii="Times New Roman" w:hAnsi="Times New Roman"/>
          <w:spacing w:val="-1"/>
          <w:sz w:val="28"/>
          <w:szCs w:val="28"/>
        </w:rPr>
        <w:t xml:space="preserve"> такая система </w:t>
      </w:r>
      <w:r w:rsidRPr="0015763F">
        <w:rPr>
          <w:rFonts w:ascii="Times New Roman" w:hAnsi="Times New Roman"/>
          <w:sz w:val="28"/>
          <w:szCs w:val="28"/>
        </w:rPr>
        <w:t xml:space="preserve">сама себя </w:t>
      </w:r>
      <w:r>
        <w:rPr>
          <w:rFonts w:ascii="Times New Roman" w:hAnsi="Times New Roman"/>
          <w:sz w:val="28"/>
          <w:szCs w:val="28"/>
        </w:rPr>
        <w:t>«</w:t>
      </w:r>
      <w:r w:rsidRPr="0015763F">
        <w:rPr>
          <w:rFonts w:ascii="Times New Roman" w:hAnsi="Times New Roman"/>
          <w:sz w:val="28"/>
          <w:szCs w:val="28"/>
        </w:rPr>
        <w:t>сжирает</w:t>
      </w:r>
      <w:r>
        <w:rPr>
          <w:rFonts w:ascii="Times New Roman" w:hAnsi="Times New Roman"/>
          <w:sz w:val="28"/>
          <w:szCs w:val="28"/>
        </w:rPr>
        <w:t>»</w:t>
      </w:r>
      <w:r w:rsidRPr="0015763F">
        <w:rPr>
          <w:rFonts w:ascii="Times New Roman" w:hAnsi="Times New Roman"/>
          <w:sz w:val="28"/>
          <w:szCs w:val="28"/>
        </w:rPr>
        <w:t>.</w:t>
      </w:r>
    </w:p>
    <w:p w:rsidR="00383221" w:rsidRPr="0015763F" w:rsidRDefault="00383221" w:rsidP="0015763F">
      <w:pPr>
        <w:shd w:val="clear" w:color="auto" w:fill="FFFFFF"/>
        <w:spacing w:after="0" w:line="240" w:lineRule="auto"/>
        <w:ind w:firstLine="698"/>
        <w:jc w:val="both"/>
        <w:rPr>
          <w:rFonts w:ascii="Times New Roman" w:hAnsi="Times New Roman"/>
          <w:spacing w:val="-1"/>
          <w:sz w:val="28"/>
          <w:szCs w:val="28"/>
        </w:rPr>
      </w:pPr>
      <w:r w:rsidRPr="0015763F">
        <w:rPr>
          <w:rFonts w:ascii="Times New Roman" w:hAnsi="Times New Roman"/>
          <w:sz w:val="28"/>
          <w:szCs w:val="28"/>
        </w:rPr>
        <w:t xml:space="preserve">Идея реализуется при определенном психофизическом посыле. Надо </w:t>
      </w:r>
      <w:r w:rsidRPr="0015763F">
        <w:rPr>
          <w:rFonts w:ascii="Times New Roman" w:hAnsi="Times New Roman"/>
          <w:spacing w:val="-1"/>
          <w:sz w:val="28"/>
          <w:szCs w:val="28"/>
        </w:rPr>
        <w:t xml:space="preserve">создать </w:t>
      </w:r>
      <w:proofErr w:type="gramStart"/>
      <w:r w:rsidRPr="0015763F">
        <w:rPr>
          <w:rFonts w:ascii="Times New Roman" w:hAnsi="Times New Roman"/>
          <w:spacing w:val="-1"/>
          <w:sz w:val="28"/>
          <w:szCs w:val="28"/>
        </w:rPr>
        <w:t>свой</w:t>
      </w:r>
      <w:proofErr w:type="gramEnd"/>
      <w:r w:rsidRPr="0015763F">
        <w:rPr>
          <w:rFonts w:ascii="Times New Roman" w:hAnsi="Times New Roman"/>
          <w:spacing w:val="-1"/>
          <w:sz w:val="28"/>
          <w:szCs w:val="28"/>
        </w:rPr>
        <w:t xml:space="preserve"> эгрегор - духовную общину, объединить единомышленников и только тогда можно противостоять негативу.</w:t>
      </w:r>
    </w:p>
    <w:p w:rsidR="00383221" w:rsidRPr="00DF0D31" w:rsidRDefault="00383221" w:rsidP="0015763F">
      <w:pPr>
        <w:shd w:val="clear" w:color="auto" w:fill="FFFFFF"/>
        <w:spacing w:line="317" w:lineRule="exact"/>
        <w:jc w:val="both"/>
      </w:pPr>
    </w:p>
    <w:p w:rsidR="00383221" w:rsidRPr="00171D10" w:rsidRDefault="00383221" w:rsidP="00171D10">
      <w:pPr>
        <w:spacing w:after="0" w:line="240" w:lineRule="auto"/>
        <w:jc w:val="center"/>
        <w:rPr>
          <w:rFonts w:ascii="Times New Roman" w:hAnsi="Times New Roman"/>
          <w:b/>
          <w:sz w:val="28"/>
          <w:szCs w:val="28"/>
        </w:rPr>
      </w:pPr>
      <w:r>
        <w:rPr>
          <w:rFonts w:ascii="Times New Roman" w:hAnsi="Times New Roman"/>
          <w:b/>
          <w:sz w:val="28"/>
          <w:szCs w:val="28"/>
        </w:rPr>
        <w:t>Власть и ее элементы</w:t>
      </w:r>
    </w:p>
    <w:p w:rsidR="00383221" w:rsidRPr="00171D10" w:rsidRDefault="00383221" w:rsidP="00171D10">
      <w:pPr>
        <w:spacing w:after="0" w:line="240" w:lineRule="auto"/>
        <w:jc w:val="both"/>
        <w:rPr>
          <w:rFonts w:ascii="Times New Roman" w:hAnsi="Times New Roman"/>
          <w:sz w:val="28"/>
          <w:szCs w:val="28"/>
        </w:rPr>
      </w:pPr>
    </w:p>
    <w:p w:rsidR="00383221" w:rsidRPr="00171D10" w:rsidRDefault="00383221" w:rsidP="00171D10">
      <w:pPr>
        <w:spacing w:after="0" w:line="240" w:lineRule="auto"/>
        <w:jc w:val="both"/>
        <w:rPr>
          <w:rFonts w:ascii="Times New Roman" w:hAnsi="Times New Roman"/>
          <w:sz w:val="28"/>
          <w:szCs w:val="28"/>
        </w:rPr>
      </w:pPr>
      <w:r w:rsidRPr="00171D10">
        <w:rPr>
          <w:rFonts w:ascii="Times New Roman" w:hAnsi="Times New Roman"/>
          <w:sz w:val="28"/>
          <w:szCs w:val="28"/>
        </w:rPr>
        <w:t xml:space="preserve">        Для координации деятельности большого количества людей власть</w:t>
      </w:r>
      <w:r>
        <w:rPr>
          <w:rFonts w:ascii="Times New Roman" w:hAnsi="Times New Roman"/>
          <w:sz w:val="28"/>
          <w:szCs w:val="28"/>
        </w:rPr>
        <w:t xml:space="preserve"> </w:t>
      </w:r>
      <w:r w:rsidRPr="00171D10">
        <w:rPr>
          <w:rFonts w:ascii="Times New Roman" w:hAnsi="Times New Roman"/>
          <w:sz w:val="28"/>
          <w:szCs w:val="28"/>
        </w:rPr>
        <w:t>строит систему управления по типу пирамиды. Однако у пирамиды есть</w:t>
      </w:r>
      <w:r>
        <w:rPr>
          <w:rFonts w:ascii="Times New Roman" w:hAnsi="Times New Roman"/>
          <w:sz w:val="28"/>
          <w:szCs w:val="28"/>
        </w:rPr>
        <w:t xml:space="preserve"> </w:t>
      </w:r>
      <w:r w:rsidRPr="00171D10">
        <w:rPr>
          <w:rFonts w:ascii="Times New Roman" w:hAnsi="Times New Roman"/>
          <w:sz w:val="28"/>
          <w:szCs w:val="28"/>
        </w:rPr>
        <w:t xml:space="preserve">существенный недостаток — при недостаточном </w:t>
      </w:r>
      <w:r w:rsidRPr="00171D10">
        <w:rPr>
          <w:rFonts w:ascii="Times New Roman" w:hAnsi="Times New Roman"/>
          <w:sz w:val="28"/>
          <w:szCs w:val="28"/>
        </w:rPr>
        <w:lastRenderedPageBreak/>
        <w:t>уровне интеллекта</w:t>
      </w:r>
      <w:r>
        <w:rPr>
          <w:rFonts w:ascii="Times New Roman" w:hAnsi="Times New Roman"/>
          <w:sz w:val="28"/>
          <w:szCs w:val="28"/>
        </w:rPr>
        <w:t xml:space="preserve"> </w:t>
      </w:r>
      <w:r w:rsidRPr="00171D10">
        <w:rPr>
          <w:rFonts w:ascii="Times New Roman" w:hAnsi="Times New Roman"/>
          <w:sz w:val="28"/>
          <w:szCs w:val="28"/>
        </w:rPr>
        <w:t>входящих в неё людей, она очень быстро консервируется в своих связях.</w:t>
      </w:r>
    </w:p>
    <w:p w:rsidR="00383221" w:rsidRPr="00171D10" w:rsidRDefault="00383221" w:rsidP="00171D10">
      <w:pPr>
        <w:spacing w:after="0" w:line="240" w:lineRule="auto"/>
        <w:jc w:val="both"/>
        <w:rPr>
          <w:rFonts w:ascii="Times New Roman" w:hAnsi="Times New Roman"/>
          <w:sz w:val="28"/>
          <w:szCs w:val="28"/>
        </w:rPr>
      </w:pPr>
      <w:r w:rsidRPr="00171D10">
        <w:rPr>
          <w:rFonts w:ascii="Times New Roman" w:hAnsi="Times New Roman"/>
          <w:sz w:val="28"/>
          <w:szCs w:val="28"/>
        </w:rPr>
        <w:t xml:space="preserve">        Как правило, первую задачу, для решения которой пирамида создаётся, она чаще всего способна решить, но с каждой новой задачей</w:t>
      </w:r>
      <w:r>
        <w:rPr>
          <w:rFonts w:ascii="Times New Roman" w:hAnsi="Times New Roman"/>
          <w:sz w:val="28"/>
          <w:szCs w:val="28"/>
        </w:rPr>
        <w:t xml:space="preserve"> </w:t>
      </w:r>
      <w:r w:rsidRPr="00171D10">
        <w:rPr>
          <w:rFonts w:ascii="Times New Roman" w:hAnsi="Times New Roman"/>
          <w:sz w:val="28"/>
          <w:szCs w:val="28"/>
        </w:rPr>
        <w:t>растёт процент неудач, она не может перестроиться на решение других</w:t>
      </w:r>
      <w:r>
        <w:rPr>
          <w:rFonts w:ascii="Times New Roman" w:hAnsi="Times New Roman"/>
          <w:sz w:val="28"/>
          <w:szCs w:val="28"/>
        </w:rPr>
        <w:t xml:space="preserve"> </w:t>
      </w:r>
      <w:r w:rsidRPr="00171D10">
        <w:rPr>
          <w:rFonts w:ascii="Times New Roman" w:hAnsi="Times New Roman"/>
          <w:sz w:val="28"/>
          <w:szCs w:val="28"/>
        </w:rPr>
        <w:t>задач и если при этом не разрушится, то переходит в режим самосохранения. Чаще всего такая пирамида декларирует какую-либо цель, популярную в народе и отождествляет себя с ней.</w:t>
      </w:r>
    </w:p>
    <w:p w:rsidR="00383221" w:rsidRPr="00171D10" w:rsidRDefault="00383221" w:rsidP="00171D10">
      <w:pPr>
        <w:spacing w:after="0" w:line="240" w:lineRule="auto"/>
        <w:jc w:val="both"/>
        <w:rPr>
          <w:rFonts w:ascii="Times New Roman" w:hAnsi="Times New Roman"/>
          <w:sz w:val="28"/>
          <w:szCs w:val="28"/>
        </w:rPr>
      </w:pPr>
      <w:r w:rsidRPr="00171D10">
        <w:rPr>
          <w:rFonts w:ascii="Times New Roman" w:hAnsi="Times New Roman"/>
          <w:sz w:val="28"/>
          <w:szCs w:val="28"/>
        </w:rPr>
        <w:t xml:space="preserve">         В режиме самосохранения она начинает генерировать собственную</w:t>
      </w:r>
      <w:r>
        <w:rPr>
          <w:rFonts w:ascii="Times New Roman" w:hAnsi="Times New Roman"/>
          <w:sz w:val="28"/>
          <w:szCs w:val="28"/>
        </w:rPr>
        <w:t xml:space="preserve"> </w:t>
      </w:r>
      <w:r w:rsidRPr="00171D10">
        <w:rPr>
          <w:rFonts w:ascii="Times New Roman" w:hAnsi="Times New Roman"/>
          <w:sz w:val="28"/>
          <w:szCs w:val="28"/>
        </w:rPr>
        <w:t>сущность — подавление от прямого физического уничтожения любого,</w:t>
      </w:r>
    </w:p>
    <w:p w:rsidR="00383221" w:rsidRPr="00171D10" w:rsidRDefault="00383221" w:rsidP="00171D10">
      <w:pPr>
        <w:spacing w:after="0" w:line="240" w:lineRule="auto"/>
        <w:jc w:val="both"/>
        <w:rPr>
          <w:rFonts w:ascii="Times New Roman" w:hAnsi="Times New Roman"/>
          <w:sz w:val="28"/>
          <w:szCs w:val="28"/>
        </w:rPr>
      </w:pPr>
      <w:r w:rsidRPr="00171D10">
        <w:rPr>
          <w:rFonts w:ascii="Times New Roman" w:hAnsi="Times New Roman"/>
          <w:sz w:val="28"/>
          <w:szCs w:val="28"/>
        </w:rPr>
        <w:t>представляющего гипотетическую опасность, до глобального подавления</w:t>
      </w:r>
      <w:r>
        <w:rPr>
          <w:rFonts w:ascii="Times New Roman" w:hAnsi="Times New Roman"/>
          <w:sz w:val="28"/>
          <w:szCs w:val="28"/>
        </w:rPr>
        <w:t xml:space="preserve"> </w:t>
      </w:r>
      <w:r w:rsidRPr="00171D10">
        <w:rPr>
          <w:rFonts w:ascii="Times New Roman" w:hAnsi="Times New Roman"/>
          <w:sz w:val="28"/>
          <w:szCs w:val="28"/>
        </w:rPr>
        <w:t xml:space="preserve">с помощью распределения ресурсов и тотального </w:t>
      </w:r>
      <w:proofErr w:type="gramStart"/>
      <w:r w:rsidRPr="00171D10">
        <w:rPr>
          <w:rFonts w:ascii="Times New Roman" w:hAnsi="Times New Roman"/>
          <w:sz w:val="28"/>
          <w:szCs w:val="28"/>
        </w:rPr>
        <w:t>контроля за</w:t>
      </w:r>
      <w:proofErr w:type="gramEnd"/>
      <w:r w:rsidRPr="00171D10">
        <w:rPr>
          <w:rFonts w:ascii="Times New Roman" w:hAnsi="Times New Roman"/>
          <w:sz w:val="28"/>
          <w:szCs w:val="28"/>
        </w:rPr>
        <w:t xml:space="preserve"> информацией. Собственно эти два компонента и обеспечивают питание</w:t>
      </w:r>
      <w:r>
        <w:rPr>
          <w:rFonts w:ascii="Times New Roman" w:hAnsi="Times New Roman"/>
          <w:sz w:val="28"/>
          <w:szCs w:val="28"/>
        </w:rPr>
        <w:t xml:space="preserve"> </w:t>
      </w:r>
      <w:r w:rsidRPr="00171D10">
        <w:rPr>
          <w:rFonts w:ascii="Times New Roman" w:hAnsi="Times New Roman"/>
          <w:sz w:val="28"/>
          <w:szCs w:val="28"/>
        </w:rPr>
        <w:t>пирамиды.</w:t>
      </w:r>
    </w:p>
    <w:p w:rsidR="00383221" w:rsidRPr="00171D10" w:rsidRDefault="00383221" w:rsidP="00171D10">
      <w:pPr>
        <w:spacing w:after="0" w:line="240" w:lineRule="auto"/>
        <w:jc w:val="both"/>
        <w:rPr>
          <w:rFonts w:ascii="Times New Roman" w:hAnsi="Times New Roman"/>
          <w:sz w:val="28"/>
          <w:szCs w:val="28"/>
        </w:rPr>
      </w:pPr>
      <w:r w:rsidRPr="00171D10">
        <w:rPr>
          <w:rFonts w:ascii="Times New Roman" w:hAnsi="Times New Roman"/>
          <w:sz w:val="28"/>
          <w:szCs w:val="28"/>
        </w:rPr>
        <w:t xml:space="preserve">         Обеспечив себе господство в политической области, пирамида</w:t>
      </w:r>
      <w:r>
        <w:rPr>
          <w:rFonts w:ascii="Times New Roman" w:hAnsi="Times New Roman"/>
          <w:sz w:val="28"/>
          <w:szCs w:val="28"/>
        </w:rPr>
        <w:t xml:space="preserve"> </w:t>
      </w:r>
      <w:r w:rsidRPr="00171D10">
        <w:rPr>
          <w:rFonts w:ascii="Times New Roman" w:hAnsi="Times New Roman"/>
          <w:sz w:val="28"/>
          <w:szCs w:val="28"/>
        </w:rPr>
        <w:t>стремится проникнуть во все сферы общества: экономику, науку, культуру, образование и т. д. При малейшем ослаблении центральной</w:t>
      </w:r>
      <w:r>
        <w:rPr>
          <w:rFonts w:ascii="Times New Roman" w:hAnsi="Times New Roman"/>
          <w:sz w:val="28"/>
          <w:szCs w:val="28"/>
        </w:rPr>
        <w:t xml:space="preserve"> </w:t>
      </w:r>
      <w:r w:rsidRPr="00171D10">
        <w:rPr>
          <w:rFonts w:ascii="Times New Roman" w:hAnsi="Times New Roman"/>
          <w:sz w:val="28"/>
          <w:szCs w:val="28"/>
        </w:rPr>
        <w:t>власти, маленькие пирамидки, составляющие большую, тоже переходят</w:t>
      </w:r>
      <w:r>
        <w:rPr>
          <w:rFonts w:ascii="Times New Roman" w:hAnsi="Times New Roman"/>
          <w:sz w:val="28"/>
          <w:szCs w:val="28"/>
        </w:rPr>
        <w:t xml:space="preserve"> </w:t>
      </w:r>
      <w:r w:rsidRPr="00171D10">
        <w:rPr>
          <w:rFonts w:ascii="Times New Roman" w:hAnsi="Times New Roman"/>
          <w:sz w:val="28"/>
          <w:szCs w:val="28"/>
        </w:rPr>
        <w:t>в режим самосохранения и начинают использовать проходящую через них информацию и ресурсы для этой цели. Прямые и обратные связи,</w:t>
      </w:r>
      <w:r>
        <w:rPr>
          <w:rFonts w:ascii="Times New Roman" w:hAnsi="Times New Roman"/>
          <w:sz w:val="28"/>
          <w:szCs w:val="28"/>
        </w:rPr>
        <w:t xml:space="preserve"> </w:t>
      </w:r>
      <w:r w:rsidRPr="00171D10">
        <w:rPr>
          <w:rFonts w:ascii="Times New Roman" w:hAnsi="Times New Roman"/>
          <w:sz w:val="28"/>
          <w:szCs w:val="28"/>
        </w:rPr>
        <w:t xml:space="preserve">обеспечивающие управление, нарушаются, страна становится неуправляемой. Возникает естественный </w:t>
      </w:r>
      <w:r w:rsidRPr="00171D10">
        <w:rPr>
          <w:rFonts w:ascii="Times New Roman" w:hAnsi="Times New Roman"/>
          <w:sz w:val="28"/>
          <w:szCs w:val="28"/>
        </w:rPr>
        <w:lastRenderedPageBreak/>
        <w:t>вопрос, как поставить под</w:t>
      </w:r>
      <w:r>
        <w:rPr>
          <w:rFonts w:ascii="Times New Roman" w:hAnsi="Times New Roman"/>
          <w:sz w:val="28"/>
          <w:szCs w:val="28"/>
        </w:rPr>
        <w:t xml:space="preserve"> </w:t>
      </w:r>
      <w:r w:rsidRPr="00171D10">
        <w:rPr>
          <w:rFonts w:ascii="Times New Roman" w:hAnsi="Times New Roman"/>
          <w:sz w:val="28"/>
          <w:szCs w:val="28"/>
        </w:rPr>
        <w:t>контроль маленькие пирамидки? Самый бескровный путь — это лишить</w:t>
      </w:r>
      <w:r>
        <w:rPr>
          <w:rFonts w:ascii="Times New Roman" w:hAnsi="Times New Roman"/>
          <w:sz w:val="28"/>
          <w:szCs w:val="28"/>
        </w:rPr>
        <w:t xml:space="preserve"> </w:t>
      </w:r>
      <w:r w:rsidRPr="00171D10">
        <w:rPr>
          <w:rFonts w:ascii="Times New Roman" w:hAnsi="Times New Roman"/>
          <w:sz w:val="28"/>
          <w:szCs w:val="28"/>
        </w:rPr>
        <w:t xml:space="preserve">их питания путём создания альтернативных сетевых структур, обеспечивающих распределение и </w:t>
      </w:r>
      <w:proofErr w:type="gramStart"/>
      <w:r w:rsidRPr="00171D10">
        <w:rPr>
          <w:rFonts w:ascii="Times New Roman" w:hAnsi="Times New Roman"/>
          <w:sz w:val="28"/>
          <w:szCs w:val="28"/>
        </w:rPr>
        <w:t>контроль за</w:t>
      </w:r>
      <w:proofErr w:type="gramEnd"/>
      <w:r w:rsidRPr="00171D10">
        <w:rPr>
          <w:rFonts w:ascii="Times New Roman" w:hAnsi="Times New Roman"/>
          <w:sz w:val="28"/>
          <w:szCs w:val="28"/>
        </w:rPr>
        <w:t xml:space="preserve"> информацией. Отсюда и вытекают логика гласности и рынка. Пирамиду всегда подводит «человеческий фактор».</w:t>
      </w:r>
    </w:p>
    <w:p w:rsidR="00383221" w:rsidRPr="00171D10" w:rsidRDefault="00383221" w:rsidP="00171D10">
      <w:pPr>
        <w:spacing w:after="0" w:line="240" w:lineRule="auto"/>
        <w:jc w:val="both"/>
        <w:rPr>
          <w:rFonts w:ascii="Times New Roman" w:hAnsi="Times New Roman"/>
          <w:sz w:val="28"/>
          <w:szCs w:val="28"/>
        </w:rPr>
      </w:pPr>
      <w:r w:rsidRPr="00171D10">
        <w:rPr>
          <w:rFonts w:ascii="Times New Roman" w:hAnsi="Times New Roman"/>
          <w:sz w:val="28"/>
          <w:szCs w:val="28"/>
        </w:rPr>
        <w:t xml:space="preserve">         Дело всё в том, что пирамида в режиме сохранения формирует</w:t>
      </w:r>
      <w:r>
        <w:rPr>
          <w:rFonts w:ascii="Times New Roman" w:hAnsi="Times New Roman"/>
          <w:sz w:val="28"/>
          <w:szCs w:val="28"/>
        </w:rPr>
        <w:t xml:space="preserve"> </w:t>
      </w:r>
      <w:r w:rsidRPr="00171D10">
        <w:rPr>
          <w:rFonts w:ascii="Times New Roman" w:hAnsi="Times New Roman"/>
          <w:sz w:val="28"/>
          <w:szCs w:val="28"/>
        </w:rPr>
        <w:t>соответствующую типологию человека. Возникает прочная ориентация человека не на дело, а на самого себя. Такой человек готов на что угодно, чтобы занять место, позволяющее ему доминировать над другими людьми. Формируется психология победителя, которому</w:t>
      </w:r>
      <w:r>
        <w:rPr>
          <w:rFonts w:ascii="Times New Roman" w:hAnsi="Times New Roman"/>
          <w:sz w:val="28"/>
          <w:szCs w:val="28"/>
        </w:rPr>
        <w:t xml:space="preserve"> </w:t>
      </w:r>
      <w:r w:rsidRPr="00171D10">
        <w:rPr>
          <w:rFonts w:ascii="Times New Roman" w:hAnsi="Times New Roman"/>
          <w:sz w:val="28"/>
          <w:szCs w:val="28"/>
        </w:rPr>
        <w:t xml:space="preserve">победа нужна только ради победы. Наряду с этим появляется и универсальный способ удовлетворения своих потребностей. Занял соответствующее место в пирамиде и, в соответствии с этим, получаешь доступ к материальным ценностям, давишь всех, кто внизу и кланяешься тем, кто наверху. Возникает повышенная чувствительность к чужой оценке, к лести. Появляется стремление к разрешению всех деструктивных проблем способом: отнять, разделить, разрушить, уничтожить. Эта </w:t>
      </w:r>
      <w:proofErr w:type="spellStart"/>
      <w:r w:rsidRPr="00171D10">
        <w:rPr>
          <w:rFonts w:ascii="Times New Roman" w:hAnsi="Times New Roman"/>
          <w:sz w:val="28"/>
          <w:szCs w:val="28"/>
        </w:rPr>
        <w:t>деструктивность</w:t>
      </w:r>
      <w:proofErr w:type="spellEnd"/>
      <w:r w:rsidRPr="00171D10">
        <w:rPr>
          <w:rFonts w:ascii="Times New Roman" w:hAnsi="Times New Roman"/>
          <w:sz w:val="28"/>
          <w:szCs w:val="28"/>
        </w:rPr>
        <w:t xml:space="preserve"> постоянно накапливается. Для её разрядки пирамиде надо постоянно создавать себе врагов, начиная от </w:t>
      </w:r>
      <w:r>
        <w:rPr>
          <w:rFonts w:ascii="Times New Roman" w:hAnsi="Times New Roman"/>
          <w:sz w:val="28"/>
          <w:szCs w:val="28"/>
        </w:rPr>
        <w:t xml:space="preserve"> </w:t>
      </w:r>
      <w:r w:rsidRPr="00171D10">
        <w:rPr>
          <w:rFonts w:ascii="Times New Roman" w:hAnsi="Times New Roman"/>
          <w:sz w:val="28"/>
          <w:szCs w:val="28"/>
        </w:rPr>
        <w:t>терроризма и кончая вирусными заболеваниями всех мастей.</w:t>
      </w:r>
    </w:p>
    <w:p w:rsidR="00383221" w:rsidRPr="00171D10" w:rsidRDefault="00383221" w:rsidP="00171D10">
      <w:pPr>
        <w:spacing w:after="0" w:line="240" w:lineRule="auto"/>
        <w:jc w:val="both"/>
        <w:rPr>
          <w:rFonts w:ascii="Times New Roman" w:hAnsi="Times New Roman"/>
          <w:sz w:val="28"/>
          <w:szCs w:val="28"/>
        </w:rPr>
      </w:pPr>
      <w:r w:rsidRPr="00171D10">
        <w:rPr>
          <w:rFonts w:ascii="Times New Roman" w:hAnsi="Times New Roman"/>
          <w:sz w:val="28"/>
          <w:szCs w:val="28"/>
        </w:rPr>
        <w:lastRenderedPageBreak/>
        <w:t xml:space="preserve">          Человек, попадая в такую систему пирамидальной </w:t>
      </w:r>
      <w:proofErr w:type="gramStart"/>
      <w:r w:rsidRPr="00171D10">
        <w:rPr>
          <w:rFonts w:ascii="Times New Roman" w:hAnsi="Times New Roman"/>
          <w:sz w:val="28"/>
          <w:szCs w:val="28"/>
        </w:rPr>
        <w:t>иерархии</w:t>
      </w:r>
      <w:proofErr w:type="gramEnd"/>
      <w:r w:rsidRPr="00171D10">
        <w:rPr>
          <w:rFonts w:ascii="Times New Roman" w:hAnsi="Times New Roman"/>
          <w:sz w:val="28"/>
          <w:szCs w:val="28"/>
        </w:rPr>
        <w:t xml:space="preserve"> становится её заложником. Если взять, к примеру, главу государства, то</w:t>
      </w:r>
      <w:r>
        <w:rPr>
          <w:rFonts w:ascii="Times New Roman" w:hAnsi="Times New Roman"/>
          <w:sz w:val="28"/>
          <w:szCs w:val="28"/>
        </w:rPr>
        <w:t xml:space="preserve"> </w:t>
      </w:r>
      <w:r w:rsidRPr="00171D10">
        <w:rPr>
          <w:rFonts w:ascii="Times New Roman" w:hAnsi="Times New Roman"/>
          <w:sz w:val="28"/>
          <w:szCs w:val="28"/>
        </w:rPr>
        <w:t>его всегда будут упрекать, что он не обладает сильной политической волей, что не может своевременно заменить некомпетентных министров,</w:t>
      </w:r>
      <w:r>
        <w:rPr>
          <w:rFonts w:ascii="Times New Roman" w:hAnsi="Times New Roman"/>
          <w:sz w:val="28"/>
          <w:szCs w:val="28"/>
        </w:rPr>
        <w:t xml:space="preserve"> </w:t>
      </w:r>
      <w:r w:rsidRPr="00171D10">
        <w:rPr>
          <w:rFonts w:ascii="Times New Roman" w:hAnsi="Times New Roman"/>
          <w:sz w:val="28"/>
          <w:szCs w:val="28"/>
        </w:rPr>
        <w:t xml:space="preserve">что идёт </w:t>
      </w:r>
      <w:r>
        <w:rPr>
          <w:rFonts w:ascii="Times New Roman" w:hAnsi="Times New Roman"/>
          <w:sz w:val="28"/>
          <w:szCs w:val="28"/>
        </w:rPr>
        <w:t>на поводу у своего окружения и ф</w:t>
      </w:r>
      <w:r w:rsidRPr="00171D10">
        <w:rPr>
          <w:rFonts w:ascii="Times New Roman" w:hAnsi="Times New Roman"/>
          <w:sz w:val="28"/>
          <w:szCs w:val="28"/>
        </w:rPr>
        <w:t>инансово промышленных групп и т.д. Дело всё в том, что система сковывает действия главы государства по рукам и ногам. Он принимает решения на основе представленной ему информации от спецслужб, силовых структур и</w:t>
      </w:r>
      <w:r w:rsidR="00DB16BE">
        <w:rPr>
          <w:rFonts w:ascii="Times New Roman" w:hAnsi="Times New Roman"/>
          <w:sz w:val="28"/>
          <w:szCs w:val="28"/>
        </w:rPr>
        <w:t xml:space="preserve"> </w:t>
      </w:r>
      <w:r w:rsidRPr="00171D10">
        <w:rPr>
          <w:rFonts w:ascii="Times New Roman" w:hAnsi="Times New Roman"/>
          <w:sz w:val="28"/>
          <w:szCs w:val="28"/>
        </w:rPr>
        <w:t>других государственных институтов, однако, эта информация не всегда</w:t>
      </w:r>
      <w:r>
        <w:rPr>
          <w:rFonts w:ascii="Times New Roman" w:hAnsi="Times New Roman"/>
          <w:sz w:val="28"/>
          <w:szCs w:val="28"/>
        </w:rPr>
        <w:t xml:space="preserve"> </w:t>
      </w:r>
      <w:r w:rsidRPr="00171D10">
        <w:rPr>
          <w:rFonts w:ascii="Times New Roman" w:hAnsi="Times New Roman"/>
          <w:sz w:val="28"/>
          <w:szCs w:val="28"/>
        </w:rPr>
        <w:t>достоверна, её просто «причёсывают» перед тем, как она ляжет на стол</w:t>
      </w:r>
      <w:r>
        <w:rPr>
          <w:rFonts w:ascii="Times New Roman" w:hAnsi="Times New Roman"/>
          <w:sz w:val="28"/>
          <w:szCs w:val="28"/>
        </w:rPr>
        <w:t xml:space="preserve"> </w:t>
      </w:r>
      <w:r w:rsidRPr="00171D10">
        <w:rPr>
          <w:rFonts w:ascii="Times New Roman" w:hAnsi="Times New Roman"/>
          <w:sz w:val="28"/>
          <w:szCs w:val="28"/>
        </w:rPr>
        <w:t>Президенту.</w:t>
      </w:r>
      <w:r>
        <w:rPr>
          <w:rFonts w:ascii="Times New Roman" w:hAnsi="Times New Roman"/>
          <w:sz w:val="28"/>
          <w:szCs w:val="28"/>
        </w:rPr>
        <w:t xml:space="preserve"> </w:t>
      </w:r>
      <w:r w:rsidRPr="00171D10">
        <w:rPr>
          <w:rFonts w:ascii="Times New Roman" w:hAnsi="Times New Roman"/>
          <w:sz w:val="28"/>
          <w:szCs w:val="28"/>
        </w:rPr>
        <w:t xml:space="preserve">Сама общественная система ныне не обеспечивает приход к власти умных и порядочных людей, в этой системе есть тенденция к увеличению некомпетентности правящих кругов. </w:t>
      </w:r>
      <w:r w:rsidR="00DB16BE">
        <w:rPr>
          <w:rFonts w:ascii="Times New Roman" w:hAnsi="Times New Roman"/>
          <w:sz w:val="28"/>
          <w:szCs w:val="28"/>
        </w:rPr>
        <w:t xml:space="preserve">        </w:t>
      </w:r>
      <w:r w:rsidRPr="00171D10">
        <w:rPr>
          <w:rFonts w:ascii="Times New Roman" w:hAnsi="Times New Roman"/>
          <w:sz w:val="28"/>
          <w:szCs w:val="28"/>
        </w:rPr>
        <w:t>Продвижение людей</w:t>
      </w:r>
      <w:r>
        <w:rPr>
          <w:rFonts w:ascii="Times New Roman" w:hAnsi="Times New Roman"/>
          <w:sz w:val="28"/>
          <w:szCs w:val="28"/>
        </w:rPr>
        <w:t xml:space="preserve"> </w:t>
      </w:r>
      <w:r w:rsidRPr="00171D10">
        <w:rPr>
          <w:rFonts w:ascii="Times New Roman" w:hAnsi="Times New Roman"/>
          <w:sz w:val="28"/>
          <w:szCs w:val="28"/>
        </w:rPr>
        <w:t>в обществе, основанном на чинах и званиях</w:t>
      </w:r>
      <w:r>
        <w:rPr>
          <w:rFonts w:ascii="Times New Roman" w:hAnsi="Times New Roman"/>
          <w:sz w:val="28"/>
          <w:szCs w:val="28"/>
        </w:rPr>
        <w:t>,</w:t>
      </w:r>
      <w:r w:rsidRPr="00171D10">
        <w:rPr>
          <w:rFonts w:ascii="Times New Roman" w:hAnsi="Times New Roman"/>
          <w:sz w:val="28"/>
          <w:szCs w:val="28"/>
        </w:rPr>
        <w:t xml:space="preserve"> автоматически порождает эту некомпетентность на всех уровнях пирамидальной иерархии. Боязнь</w:t>
      </w:r>
      <w:r>
        <w:rPr>
          <w:rFonts w:ascii="Times New Roman" w:hAnsi="Times New Roman"/>
          <w:sz w:val="28"/>
          <w:szCs w:val="28"/>
        </w:rPr>
        <w:t xml:space="preserve"> </w:t>
      </w:r>
      <w:r w:rsidRPr="00171D10">
        <w:rPr>
          <w:rFonts w:ascii="Times New Roman" w:hAnsi="Times New Roman"/>
          <w:sz w:val="28"/>
          <w:szCs w:val="28"/>
        </w:rPr>
        <w:t>ответственности лишает людей инициативы. Боязнь любого риска и</w:t>
      </w:r>
      <w:r>
        <w:rPr>
          <w:rFonts w:ascii="Times New Roman" w:hAnsi="Times New Roman"/>
          <w:sz w:val="28"/>
          <w:szCs w:val="28"/>
        </w:rPr>
        <w:t xml:space="preserve"> поиск </w:t>
      </w:r>
      <w:r w:rsidRPr="00171D10">
        <w:rPr>
          <w:rFonts w:ascii="Times New Roman" w:hAnsi="Times New Roman"/>
          <w:sz w:val="28"/>
          <w:szCs w:val="28"/>
        </w:rPr>
        <w:t xml:space="preserve"> оправданий на все случаи жизни остаются едва ли не</w:t>
      </w:r>
      <w:r>
        <w:rPr>
          <w:rFonts w:ascii="Times New Roman" w:hAnsi="Times New Roman"/>
          <w:sz w:val="28"/>
          <w:szCs w:val="28"/>
        </w:rPr>
        <w:t xml:space="preserve"> </w:t>
      </w:r>
      <w:r w:rsidRPr="00171D10">
        <w:rPr>
          <w:rFonts w:ascii="Times New Roman" w:hAnsi="Times New Roman"/>
          <w:sz w:val="28"/>
          <w:szCs w:val="28"/>
        </w:rPr>
        <w:t>главным в работе чиновников нынешнего госаппарата. Не продуманные</w:t>
      </w:r>
      <w:r w:rsidR="00DB16BE">
        <w:rPr>
          <w:rFonts w:ascii="Times New Roman" w:hAnsi="Times New Roman"/>
          <w:sz w:val="28"/>
          <w:szCs w:val="28"/>
        </w:rPr>
        <w:t xml:space="preserve"> </w:t>
      </w:r>
      <w:r w:rsidRPr="00171D10">
        <w:rPr>
          <w:rFonts w:ascii="Times New Roman" w:hAnsi="Times New Roman"/>
          <w:sz w:val="28"/>
          <w:szCs w:val="28"/>
        </w:rPr>
        <w:t>ими до конца реформы нарушили исстари</w:t>
      </w:r>
      <w:r>
        <w:rPr>
          <w:rFonts w:ascii="Times New Roman" w:hAnsi="Times New Roman"/>
          <w:sz w:val="28"/>
          <w:szCs w:val="28"/>
        </w:rPr>
        <w:t xml:space="preserve">, </w:t>
      </w:r>
      <w:r w:rsidRPr="00171D10">
        <w:rPr>
          <w:rFonts w:ascii="Times New Roman" w:hAnsi="Times New Roman"/>
          <w:sz w:val="28"/>
          <w:szCs w:val="28"/>
        </w:rPr>
        <w:t xml:space="preserve"> дорогой ценой</w:t>
      </w:r>
      <w:r>
        <w:rPr>
          <w:rFonts w:ascii="Times New Roman" w:hAnsi="Times New Roman"/>
          <w:sz w:val="28"/>
          <w:szCs w:val="28"/>
        </w:rPr>
        <w:t>,</w:t>
      </w:r>
      <w:r w:rsidRPr="00171D10">
        <w:rPr>
          <w:rFonts w:ascii="Times New Roman" w:hAnsi="Times New Roman"/>
          <w:sz w:val="28"/>
          <w:szCs w:val="28"/>
        </w:rPr>
        <w:t xml:space="preserve"> достигнутую</w:t>
      </w:r>
      <w:r>
        <w:rPr>
          <w:rFonts w:ascii="Times New Roman" w:hAnsi="Times New Roman"/>
          <w:sz w:val="28"/>
          <w:szCs w:val="28"/>
        </w:rPr>
        <w:t xml:space="preserve"> </w:t>
      </w:r>
      <w:r w:rsidRPr="00171D10">
        <w:rPr>
          <w:rFonts w:ascii="Times New Roman" w:hAnsi="Times New Roman"/>
          <w:sz w:val="28"/>
          <w:szCs w:val="28"/>
        </w:rPr>
        <w:t xml:space="preserve">устойчивость общества. Необходимого усреднения социальных </w:t>
      </w:r>
      <w:r w:rsidRPr="00171D10">
        <w:rPr>
          <w:rFonts w:ascii="Times New Roman" w:hAnsi="Times New Roman"/>
          <w:sz w:val="28"/>
          <w:szCs w:val="28"/>
        </w:rPr>
        <w:lastRenderedPageBreak/>
        <w:t>явлений</w:t>
      </w:r>
      <w:r>
        <w:rPr>
          <w:rFonts w:ascii="Times New Roman" w:hAnsi="Times New Roman"/>
          <w:sz w:val="28"/>
          <w:szCs w:val="28"/>
        </w:rPr>
        <w:t xml:space="preserve"> </w:t>
      </w:r>
      <w:r w:rsidRPr="00171D10">
        <w:rPr>
          <w:rFonts w:ascii="Times New Roman" w:hAnsi="Times New Roman"/>
          <w:sz w:val="28"/>
          <w:szCs w:val="28"/>
        </w:rPr>
        <w:t>не получилось, наоборот, усилилось метание из крайности в крайность без научного анализа и регистрации благополучия большинства людей.</w:t>
      </w:r>
    </w:p>
    <w:p w:rsidR="00383221" w:rsidRPr="00171D10" w:rsidRDefault="00DB16BE" w:rsidP="00171D10">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171D10">
        <w:rPr>
          <w:rFonts w:ascii="Times New Roman" w:hAnsi="Times New Roman"/>
          <w:sz w:val="28"/>
          <w:szCs w:val="28"/>
        </w:rPr>
        <w:t>В жертву дешёвке была принесена высшая драгоценность общества</w:t>
      </w:r>
      <w:r w:rsidR="00383221">
        <w:rPr>
          <w:rFonts w:ascii="Times New Roman" w:hAnsi="Times New Roman"/>
          <w:sz w:val="28"/>
          <w:szCs w:val="28"/>
        </w:rPr>
        <w:t xml:space="preserve"> </w:t>
      </w:r>
      <w:r w:rsidR="00383221" w:rsidRPr="00171D10">
        <w:rPr>
          <w:rFonts w:ascii="Times New Roman" w:hAnsi="Times New Roman"/>
          <w:sz w:val="28"/>
          <w:szCs w:val="28"/>
        </w:rPr>
        <w:t>-</w:t>
      </w:r>
      <w:r w:rsidR="00383221">
        <w:rPr>
          <w:rFonts w:ascii="Times New Roman" w:hAnsi="Times New Roman"/>
          <w:sz w:val="28"/>
          <w:szCs w:val="28"/>
        </w:rPr>
        <w:t xml:space="preserve"> </w:t>
      </w:r>
      <w:r w:rsidR="00383221" w:rsidRPr="00171D10">
        <w:rPr>
          <w:rFonts w:ascii="Times New Roman" w:hAnsi="Times New Roman"/>
          <w:sz w:val="28"/>
          <w:szCs w:val="28"/>
        </w:rPr>
        <w:t>сам</w:t>
      </w:r>
      <w:r w:rsidR="00383221">
        <w:rPr>
          <w:rFonts w:ascii="Times New Roman" w:hAnsi="Times New Roman"/>
          <w:sz w:val="28"/>
          <w:szCs w:val="28"/>
        </w:rPr>
        <w:t xml:space="preserve"> </w:t>
      </w:r>
      <w:r w:rsidR="00383221" w:rsidRPr="00171D10">
        <w:rPr>
          <w:rFonts w:ascii="Times New Roman" w:hAnsi="Times New Roman"/>
          <w:sz w:val="28"/>
          <w:szCs w:val="28"/>
        </w:rPr>
        <w:t>человек, его здоровье, психическая цельность и покой. Подобный</w:t>
      </w:r>
      <w:r w:rsidR="00383221">
        <w:rPr>
          <w:rFonts w:ascii="Times New Roman" w:hAnsi="Times New Roman"/>
          <w:sz w:val="28"/>
          <w:szCs w:val="28"/>
        </w:rPr>
        <w:t xml:space="preserve"> </w:t>
      </w:r>
      <w:r w:rsidR="00383221" w:rsidRPr="00171D10">
        <w:rPr>
          <w:rFonts w:ascii="Times New Roman" w:hAnsi="Times New Roman"/>
          <w:sz w:val="28"/>
          <w:szCs w:val="28"/>
        </w:rPr>
        <w:t>государственный режим делает чувства людей, их ощущения мира</w:t>
      </w:r>
      <w:r w:rsidR="00383221">
        <w:rPr>
          <w:rFonts w:ascii="Times New Roman" w:hAnsi="Times New Roman"/>
          <w:sz w:val="28"/>
          <w:szCs w:val="28"/>
        </w:rPr>
        <w:t xml:space="preserve"> </w:t>
      </w:r>
      <w:r w:rsidR="00383221" w:rsidRPr="00171D10">
        <w:rPr>
          <w:rFonts w:ascii="Times New Roman" w:hAnsi="Times New Roman"/>
          <w:sz w:val="28"/>
          <w:szCs w:val="28"/>
        </w:rPr>
        <w:t>мелкими, поверхностными, скоро проходящими. Постепенно создаётся</w:t>
      </w:r>
    </w:p>
    <w:p w:rsidR="00383221" w:rsidRPr="00171D10" w:rsidRDefault="00383221" w:rsidP="00171D10">
      <w:pPr>
        <w:spacing w:after="0" w:line="240" w:lineRule="auto"/>
        <w:jc w:val="both"/>
        <w:rPr>
          <w:rFonts w:ascii="Times New Roman" w:hAnsi="Times New Roman"/>
          <w:sz w:val="28"/>
          <w:szCs w:val="28"/>
        </w:rPr>
      </w:pPr>
      <w:r w:rsidRPr="00171D10">
        <w:rPr>
          <w:rFonts w:ascii="Times New Roman" w:hAnsi="Times New Roman"/>
          <w:sz w:val="28"/>
          <w:szCs w:val="28"/>
        </w:rPr>
        <w:t>почва для направленного зла как процесса, присущего именно этой</w:t>
      </w:r>
      <w:r>
        <w:rPr>
          <w:rFonts w:ascii="Times New Roman" w:hAnsi="Times New Roman"/>
          <w:sz w:val="28"/>
          <w:szCs w:val="28"/>
        </w:rPr>
        <w:t xml:space="preserve"> </w:t>
      </w:r>
      <w:r w:rsidRPr="00171D10">
        <w:rPr>
          <w:rFonts w:ascii="Times New Roman" w:hAnsi="Times New Roman"/>
          <w:sz w:val="28"/>
          <w:szCs w:val="28"/>
        </w:rPr>
        <w:t>структуре общества.</w:t>
      </w:r>
    </w:p>
    <w:p w:rsidR="00383221" w:rsidRPr="00171D10" w:rsidRDefault="00383221" w:rsidP="00171D10">
      <w:pPr>
        <w:spacing w:after="0" w:line="240" w:lineRule="auto"/>
        <w:jc w:val="both"/>
        <w:rPr>
          <w:rFonts w:ascii="Times New Roman" w:hAnsi="Times New Roman"/>
          <w:sz w:val="28"/>
          <w:szCs w:val="28"/>
        </w:rPr>
      </w:pPr>
      <w:r w:rsidRPr="00171D10">
        <w:rPr>
          <w:rFonts w:ascii="Times New Roman" w:hAnsi="Times New Roman"/>
          <w:sz w:val="28"/>
          <w:szCs w:val="28"/>
        </w:rPr>
        <w:t xml:space="preserve">         У нашей правящей элиты нет достаточно знаний, не разработана</w:t>
      </w:r>
      <w:r>
        <w:rPr>
          <w:rFonts w:ascii="Times New Roman" w:hAnsi="Times New Roman"/>
          <w:sz w:val="28"/>
          <w:szCs w:val="28"/>
        </w:rPr>
        <w:t xml:space="preserve"> </w:t>
      </w:r>
      <w:r w:rsidRPr="00171D10">
        <w:rPr>
          <w:rFonts w:ascii="Times New Roman" w:hAnsi="Times New Roman"/>
          <w:sz w:val="28"/>
          <w:szCs w:val="28"/>
        </w:rPr>
        <w:t>объективная программа развития страны и не исследована глубоко</w:t>
      </w:r>
      <w:r>
        <w:rPr>
          <w:rFonts w:ascii="Times New Roman" w:hAnsi="Times New Roman"/>
          <w:sz w:val="28"/>
          <w:szCs w:val="28"/>
        </w:rPr>
        <w:t xml:space="preserve"> </w:t>
      </w:r>
      <w:r w:rsidRPr="00171D10">
        <w:rPr>
          <w:rFonts w:ascii="Times New Roman" w:hAnsi="Times New Roman"/>
          <w:sz w:val="28"/>
          <w:szCs w:val="28"/>
        </w:rPr>
        <w:t>ситуация. Президенту после его избрания надо выходить на Думу не с Посланием,</w:t>
      </w:r>
      <w:r>
        <w:rPr>
          <w:rFonts w:ascii="Times New Roman" w:hAnsi="Times New Roman"/>
          <w:sz w:val="28"/>
          <w:szCs w:val="28"/>
        </w:rPr>
        <w:t xml:space="preserve"> </w:t>
      </w:r>
      <w:r w:rsidRPr="00171D10">
        <w:rPr>
          <w:rFonts w:ascii="Times New Roman" w:hAnsi="Times New Roman"/>
          <w:sz w:val="28"/>
          <w:szCs w:val="28"/>
        </w:rPr>
        <w:t>а со Стратегическим Планом Президента, где каждый  пункт отвечает</w:t>
      </w:r>
      <w:r>
        <w:rPr>
          <w:rFonts w:ascii="Times New Roman" w:hAnsi="Times New Roman"/>
          <w:sz w:val="28"/>
          <w:szCs w:val="28"/>
        </w:rPr>
        <w:t xml:space="preserve"> </w:t>
      </w:r>
      <w:r w:rsidRPr="00171D10">
        <w:rPr>
          <w:rFonts w:ascii="Times New Roman" w:hAnsi="Times New Roman"/>
          <w:sz w:val="28"/>
          <w:szCs w:val="28"/>
        </w:rPr>
        <w:t>требованиям: Цель, Средства и</w:t>
      </w:r>
      <w:proofErr w:type="gramStart"/>
      <w:r w:rsidRPr="00171D10">
        <w:rPr>
          <w:rFonts w:ascii="Times New Roman" w:hAnsi="Times New Roman"/>
          <w:sz w:val="28"/>
          <w:szCs w:val="28"/>
        </w:rPr>
        <w:t xml:space="preserve"> К</w:t>
      </w:r>
      <w:proofErr w:type="gramEnd"/>
      <w:r w:rsidRPr="00171D10">
        <w:rPr>
          <w:rFonts w:ascii="Times New Roman" w:hAnsi="Times New Roman"/>
          <w:sz w:val="28"/>
          <w:szCs w:val="28"/>
        </w:rPr>
        <w:t>аким образом делать. Народ России</w:t>
      </w:r>
      <w:r>
        <w:rPr>
          <w:rFonts w:ascii="Times New Roman" w:hAnsi="Times New Roman"/>
          <w:sz w:val="28"/>
          <w:szCs w:val="28"/>
        </w:rPr>
        <w:t xml:space="preserve"> </w:t>
      </w:r>
      <w:r w:rsidRPr="00171D10">
        <w:rPr>
          <w:rFonts w:ascii="Times New Roman" w:hAnsi="Times New Roman"/>
          <w:sz w:val="28"/>
          <w:szCs w:val="28"/>
        </w:rPr>
        <w:t>доверяет Главе государства свою Судьбу</w:t>
      </w:r>
      <w:r w:rsidR="00DB16BE">
        <w:rPr>
          <w:rFonts w:ascii="Times New Roman" w:hAnsi="Times New Roman"/>
          <w:sz w:val="28"/>
          <w:szCs w:val="28"/>
        </w:rPr>
        <w:t>,</w:t>
      </w:r>
      <w:r w:rsidRPr="00171D10">
        <w:rPr>
          <w:rFonts w:ascii="Times New Roman" w:hAnsi="Times New Roman"/>
          <w:sz w:val="28"/>
          <w:szCs w:val="28"/>
        </w:rPr>
        <w:t xml:space="preserve"> и он должен чётко определить, что надо</w:t>
      </w:r>
      <w:r>
        <w:rPr>
          <w:rFonts w:ascii="Times New Roman" w:hAnsi="Times New Roman"/>
          <w:sz w:val="28"/>
          <w:szCs w:val="28"/>
        </w:rPr>
        <w:t xml:space="preserve"> </w:t>
      </w:r>
      <w:r w:rsidRPr="00171D10">
        <w:rPr>
          <w:rFonts w:ascii="Times New Roman" w:hAnsi="Times New Roman"/>
          <w:sz w:val="28"/>
          <w:szCs w:val="28"/>
        </w:rPr>
        <w:t>делать в период своего нахождения у Кормила Власти, чтобы создать условия народу России для его выживания и развития, неся при    этом ответственность</w:t>
      </w:r>
      <w:r>
        <w:rPr>
          <w:rFonts w:ascii="Times New Roman" w:hAnsi="Times New Roman"/>
          <w:sz w:val="28"/>
          <w:szCs w:val="28"/>
        </w:rPr>
        <w:t xml:space="preserve"> </w:t>
      </w:r>
      <w:r w:rsidRPr="00171D10">
        <w:rPr>
          <w:rFonts w:ascii="Times New Roman" w:hAnsi="Times New Roman"/>
          <w:sz w:val="28"/>
          <w:szCs w:val="28"/>
        </w:rPr>
        <w:t xml:space="preserve">перед населением за </w:t>
      </w:r>
      <w:proofErr w:type="gramStart"/>
      <w:r w:rsidRPr="00171D10">
        <w:rPr>
          <w:rFonts w:ascii="Times New Roman" w:hAnsi="Times New Roman"/>
          <w:sz w:val="28"/>
          <w:szCs w:val="28"/>
        </w:rPr>
        <w:t>содеянное</w:t>
      </w:r>
      <w:proofErr w:type="gramEnd"/>
      <w:r w:rsidRPr="00171D10">
        <w:rPr>
          <w:rFonts w:ascii="Times New Roman" w:hAnsi="Times New Roman"/>
          <w:sz w:val="28"/>
          <w:szCs w:val="28"/>
        </w:rPr>
        <w:t>. А то ведь Государственная Дума</w:t>
      </w:r>
      <w:r>
        <w:rPr>
          <w:rFonts w:ascii="Times New Roman" w:hAnsi="Times New Roman"/>
          <w:sz w:val="28"/>
          <w:szCs w:val="28"/>
        </w:rPr>
        <w:t xml:space="preserve"> </w:t>
      </w:r>
      <w:r w:rsidRPr="00171D10">
        <w:rPr>
          <w:rFonts w:ascii="Times New Roman" w:hAnsi="Times New Roman"/>
          <w:sz w:val="28"/>
          <w:szCs w:val="28"/>
        </w:rPr>
        <w:t>каждый год принимает от 500 до 800 законов, но лучше жить народ от этого не стал, кроме самих чиновников, которые обогащаются даже в</w:t>
      </w:r>
      <w:r>
        <w:rPr>
          <w:rFonts w:ascii="Times New Roman" w:hAnsi="Times New Roman"/>
          <w:sz w:val="28"/>
          <w:szCs w:val="28"/>
        </w:rPr>
        <w:t xml:space="preserve"> </w:t>
      </w:r>
      <w:r w:rsidRPr="00171D10">
        <w:rPr>
          <w:rFonts w:ascii="Times New Roman" w:hAnsi="Times New Roman"/>
          <w:sz w:val="28"/>
          <w:szCs w:val="28"/>
        </w:rPr>
        <w:t>период кризиса, увеличивая число российских миллиардеров.</w:t>
      </w:r>
    </w:p>
    <w:p w:rsidR="00383221" w:rsidRPr="00171D10" w:rsidRDefault="00383221" w:rsidP="00171D10">
      <w:pPr>
        <w:spacing w:after="0" w:line="240" w:lineRule="auto"/>
        <w:jc w:val="both"/>
        <w:rPr>
          <w:rFonts w:ascii="Times New Roman" w:hAnsi="Times New Roman"/>
          <w:sz w:val="28"/>
          <w:szCs w:val="28"/>
        </w:rPr>
      </w:pPr>
      <w:r w:rsidRPr="00171D10">
        <w:rPr>
          <w:rFonts w:ascii="Times New Roman" w:hAnsi="Times New Roman"/>
          <w:sz w:val="28"/>
          <w:szCs w:val="28"/>
        </w:rPr>
        <w:lastRenderedPageBreak/>
        <w:t xml:space="preserve">         Сегодня необходимо, в первую очередь, создавать справедливые</w:t>
      </w:r>
      <w:r>
        <w:rPr>
          <w:rFonts w:ascii="Times New Roman" w:hAnsi="Times New Roman"/>
          <w:sz w:val="28"/>
          <w:szCs w:val="28"/>
        </w:rPr>
        <w:t xml:space="preserve"> </w:t>
      </w:r>
      <w:r w:rsidRPr="00171D10">
        <w:rPr>
          <w:rFonts w:ascii="Times New Roman" w:hAnsi="Times New Roman"/>
          <w:sz w:val="28"/>
          <w:szCs w:val="28"/>
        </w:rPr>
        <w:t>законы. Законы не для охраны власти, собственности или привилегий, а для соблюдения чести, достоинства и для умножения духовного богатства каждого человека.</w:t>
      </w:r>
    </w:p>
    <w:p w:rsidR="00383221" w:rsidRPr="00171D10" w:rsidRDefault="00383221" w:rsidP="00171D10">
      <w:pPr>
        <w:spacing w:after="0" w:line="240" w:lineRule="auto"/>
        <w:jc w:val="both"/>
        <w:rPr>
          <w:rFonts w:ascii="Times New Roman" w:hAnsi="Times New Roman"/>
          <w:sz w:val="28"/>
          <w:szCs w:val="28"/>
        </w:rPr>
      </w:pPr>
      <w:r w:rsidRPr="00171D10">
        <w:rPr>
          <w:rFonts w:ascii="Times New Roman" w:hAnsi="Times New Roman"/>
          <w:sz w:val="28"/>
          <w:szCs w:val="28"/>
        </w:rPr>
        <w:t>Три шага к настоящему гражданскому обществу: Закон, Истинно Общественное Мнение, Вера людей в себя!</w:t>
      </w:r>
    </w:p>
    <w:p w:rsidR="00383221" w:rsidRDefault="00DB16BE" w:rsidP="00171D10">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171D10">
        <w:rPr>
          <w:rFonts w:ascii="Times New Roman" w:hAnsi="Times New Roman"/>
          <w:sz w:val="28"/>
          <w:szCs w:val="28"/>
        </w:rPr>
        <w:t>Вот тогда и станем выбираться из трясины равнодушия, казнокрадства</w:t>
      </w:r>
      <w:r w:rsidR="00383221">
        <w:rPr>
          <w:rFonts w:ascii="Times New Roman" w:hAnsi="Times New Roman"/>
          <w:sz w:val="28"/>
          <w:szCs w:val="28"/>
        </w:rPr>
        <w:t xml:space="preserve"> </w:t>
      </w:r>
      <w:r w:rsidR="00383221" w:rsidRPr="00171D10">
        <w:rPr>
          <w:rFonts w:ascii="Times New Roman" w:hAnsi="Times New Roman"/>
          <w:sz w:val="28"/>
          <w:szCs w:val="28"/>
        </w:rPr>
        <w:t>и меркантилизма. Нельзя нам деградировать! Весь мир смотрит на нас,</w:t>
      </w:r>
      <w:r w:rsidR="00383221">
        <w:rPr>
          <w:rFonts w:ascii="Times New Roman" w:hAnsi="Times New Roman"/>
          <w:sz w:val="28"/>
          <w:szCs w:val="28"/>
        </w:rPr>
        <w:t xml:space="preserve"> </w:t>
      </w:r>
      <w:r w:rsidR="00383221" w:rsidRPr="00171D10">
        <w:rPr>
          <w:rFonts w:ascii="Times New Roman" w:hAnsi="Times New Roman"/>
          <w:sz w:val="28"/>
          <w:szCs w:val="28"/>
        </w:rPr>
        <w:t>не зря же Россию называют Духовным Сердцем Планеты. В недалёком</w:t>
      </w:r>
      <w:r w:rsidR="00383221">
        <w:rPr>
          <w:rFonts w:ascii="Times New Roman" w:hAnsi="Times New Roman"/>
          <w:sz w:val="28"/>
          <w:szCs w:val="28"/>
        </w:rPr>
        <w:t xml:space="preserve"> </w:t>
      </w:r>
      <w:r w:rsidR="00383221" w:rsidRPr="00171D10">
        <w:rPr>
          <w:rFonts w:ascii="Times New Roman" w:hAnsi="Times New Roman"/>
          <w:sz w:val="28"/>
          <w:szCs w:val="28"/>
        </w:rPr>
        <w:t>будущем она станет играть роль РЕЗОНАТОРА для всего человечества,</w:t>
      </w:r>
      <w:r w:rsidR="00383221">
        <w:rPr>
          <w:rFonts w:ascii="Times New Roman" w:hAnsi="Times New Roman"/>
          <w:sz w:val="28"/>
          <w:szCs w:val="28"/>
        </w:rPr>
        <w:t xml:space="preserve"> </w:t>
      </w:r>
      <w:r w:rsidR="00383221" w:rsidRPr="00171D10">
        <w:rPr>
          <w:rFonts w:ascii="Times New Roman" w:hAnsi="Times New Roman"/>
          <w:sz w:val="28"/>
          <w:szCs w:val="28"/>
        </w:rPr>
        <w:t>настраивая цивилизацию на новые взаимоотношения между людьми, в основе которых будет лежать духовная составляющая, а не деньги.</w:t>
      </w:r>
    </w:p>
    <w:p w:rsidR="00383221" w:rsidRDefault="00383221" w:rsidP="00171D10">
      <w:pPr>
        <w:spacing w:after="0" w:line="240" w:lineRule="auto"/>
        <w:jc w:val="both"/>
        <w:rPr>
          <w:rFonts w:ascii="Times New Roman" w:hAnsi="Times New Roman"/>
          <w:sz w:val="28"/>
          <w:szCs w:val="28"/>
        </w:rPr>
      </w:pPr>
    </w:p>
    <w:p w:rsidR="00383221" w:rsidRDefault="00383221" w:rsidP="004F44A8">
      <w:pPr>
        <w:spacing w:after="0" w:line="240" w:lineRule="auto"/>
        <w:jc w:val="center"/>
        <w:rPr>
          <w:rFonts w:ascii="Times New Roman" w:hAnsi="Times New Roman"/>
          <w:b/>
          <w:sz w:val="28"/>
          <w:szCs w:val="34"/>
        </w:rPr>
      </w:pPr>
      <w:r w:rsidRPr="004F44A8">
        <w:rPr>
          <w:rFonts w:ascii="Times New Roman" w:hAnsi="Times New Roman"/>
          <w:b/>
          <w:sz w:val="28"/>
          <w:szCs w:val="34"/>
        </w:rPr>
        <w:t>Гармонизация отношений человека с окружающей средой</w:t>
      </w:r>
    </w:p>
    <w:p w:rsidR="00383221" w:rsidRPr="00523DE8" w:rsidRDefault="00383221" w:rsidP="00523DE8">
      <w:pPr>
        <w:spacing w:after="0" w:line="240" w:lineRule="auto"/>
        <w:jc w:val="both"/>
        <w:rPr>
          <w:rFonts w:ascii="Times New Roman" w:hAnsi="Times New Roman"/>
          <w:b/>
          <w:sz w:val="28"/>
          <w:szCs w:val="28"/>
        </w:rPr>
      </w:pPr>
    </w:p>
    <w:p w:rsidR="00383221" w:rsidRPr="00523DE8" w:rsidRDefault="00383221" w:rsidP="00523DE8">
      <w:pPr>
        <w:spacing w:after="0" w:line="240" w:lineRule="auto"/>
        <w:ind w:firstLine="709"/>
        <w:jc w:val="both"/>
        <w:rPr>
          <w:rFonts w:ascii="Times New Roman" w:hAnsi="Times New Roman"/>
          <w:sz w:val="28"/>
          <w:szCs w:val="28"/>
        </w:rPr>
      </w:pPr>
      <w:r w:rsidRPr="00523DE8">
        <w:rPr>
          <w:rFonts w:ascii="Times New Roman" w:hAnsi="Times New Roman"/>
          <w:sz w:val="28"/>
          <w:szCs w:val="28"/>
        </w:rPr>
        <w:t>Знание - есть не что иное</w:t>
      </w:r>
      <w:r w:rsidR="00DB16BE">
        <w:rPr>
          <w:rFonts w:ascii="Times New Roman" w:hAnsi="Times New Roman"/>
          <w:sz w:val="28"/>
          <w:szCs w:val="28"/>
        </w:rPr>
        <w:t>,</w:t>
      </w:r>
      <w:r w:rsidRPr="00523DE8">
        <w:rPr>
          <w:rFonts w:ascii="Times New Roman" w:hAnsi="Times New Roman"/>
          <w:sz w:val="28"/>
          <w:szCs w:val="28"/>
        </w:rPr>
        <w:t xml:space="preserve"> как осмысленная  и понятая нами информация, полученная через органы чувств о происходящем вокруг нас.</w:t>
      </w:r>
    </w:p>
    <w:p w:rsidR="00383221" w:rsidRPr="00523DE8" w:rsidRDefault="00383221" w:rsidP="00523DE8">
      <w:pPr>
        <w:spacing w:after="0" w:line="240" w:lineRule="auto"/>
        <w:jc w:val="both"/>
        <w:rPr>
          <w:rFonts w:ascii="Times New Roman" w:hAnsi="Times New Roman"/>
          <w:sz w:val="28"/>
          <w:szCs w:val="28"/>
        </w:rPr>
      </w:pPr>
      <w:r w:rsidRPr="00523DE8">
        <w:rPr>
          <w:rFonts w:ascii="Times New Roman" w:hAnsi="Times New Roman"/>
          <w:sz w:val="28"/>
          <w:szCs w:val="28"/>
        </w:rPr>
        <w:t xml:space="preserve">Без правильного сформированного мировоззрения человек не может устойчиво существовать в этом мире, а чтобы его сформировать, надо иметь правильное </w:t>
      </w:r>
      <w:r w:rsidRPr="00523DE8">
        <w:rPr>
          <w:rFonts w:ascii="Times New Roman" w:hAnsi="Times New Roman"/>
          <w:sz w:val="28"/>
          <w:szCs w:val="28"/>
        </w:rPr>
        <w:lastRenderedPageBreak/>
        <w:t>представление о картине мира, роли, месте и предназначении человека в системе мироздания.</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Человек – частица мироздания, тесно с ним связанная. Основная задача человека на земле – это эволюционное развитие его самого и окружающего мира через душу. Тело всего лишь инструмент нашей души, а душа – это своеобразная энергетическая матрица из ячеек опыта. Любые наши чувства являются энергиями, которые и заполняют нашу матрицу. Гнев, зависть, агрессия, подлость, насилие, предательство</w:t>
      </w:r>
      <w:r w:rsidR="00383221">
        <w:rPr>
          <w:rFonts w:ascii="Times New Roman" w:hAnsi="Times New Roman"/>
          <w:sz w:val="28"/>
          <w:szCs w:val="28"/>
        </w:rPr>
        <w:t xml:space="preserve"> </w:t>
      </w:r>
      <w:r w:rsidR="00383221" w:rsidRPr="00523DE8">
        <w:rPr>
          <w:rFonts w:ascii="Times New Roman" w:hAnsi="Times New Roman"/>
          <w:sz w:val="28"/>
          <w:szCs w:val="28"/>
        </w:rPr>
        <w:t xml:space="preserve"> порождают низкочастотные энергии или вибрации.</w:t>
      </w:r>
    </w:p>
    <w:p w:rsidR="00383221" w:rsidRPr="00523DE8" w:rsidRDefault="00383221" w:rsidP="00523DE8">
      <w:pPr>
        <w:spacing w:after="0" w:line="240" w:lineRule="auto"/>
        <w:jc w:val="both"/>
        <w:rPr>
          <w:rFonts w:ascii="Times New Roman" w:hAnsi="Times New Roman"/>
          <w:sz w:val="28"/>
          <w:szCs w:val="28"/>
        </w:rPr>
      </w:pPr>
      <w:r w:rsidRPr="00523DE8">
        <w:rPr>
          <w:rFonts w:ascii="Times New Roman" w:hAnsi="Times New Roman"/>
          <w:sz w:val="28"/>
          <w:szCs w:val="28"/>
        </w:rPr>
        <w:t>Любовь, добро, добросердечие, человечность, душевная теплота и т.д.,</w:t>
      </w:r>
      <w:r>
        <w:rPr>
          <w:rFonts w:ascii="Times New Roman" w:hAnsi="Times New Roman"/>
          <w:sz w:val="28"/>
          <w:szCs w:val="28"/>
        </w:rPr>
        <w:t xml:space="preserve"> </w:t>
      </w:r>
      <w:r w:rsidRPr="00523DE8">
        <w:rPr>
          <w:rFonts w:ascii="Times New Roman" w:hAnsi="Times New Roman"/>
          <w:sz w:val="28"/>
          <w:szCs w:val="28"/>
        </w:rPr>
        <w:t>порождают высокочастотные энергии или вибрации. В зависимости от приоритета знаковой направленности душевных качеств человека</w:t>
      </w:r>
      <w:proofErr w:type="gramStart"/>
      <w:r>
        <w:rPr>
          <w:rFonts w:ascii="Times New Roman" w:hAnsi="Times New Roman"/>
          <w:sz w:val="28"/>
          <w:szCs w:val="28"/>
        </w:rPr>
        <w:t xml:space="preserve"> </w:t>
      </w:r>
      <w:r w:rsidRPr="00523DE8">
        <w:rPr>
          <w:rFonts w:ascii="Times New Roman" w:hAnsi="Times New Roman"/>
          <w:sz w:val="28"/>
          <w:szCs w:val="28"/>
        </w:rPr>
        <w:t>(+; -),</w:t>
      </w:r>
      <w:r>
        <w:rPr>
          <w:rFonts w:ascii="Times New Roman" w:hAnsi="Times New Roman"/>
          <w:sz w:val="28"/>
          <w:szCs w:val="28"/>
        </w:rPr>
        <w:t xml:space="preserve"> </w:t>
      </w:r>
      <w:proofErr w:type="gramEnd"/>
      <w:r w:rsidRPr="00523DE8">
        <w:rPr>
          <w:rFonts w:ascii="Times New Roman" w:hAnsi="Times New Roman"/>
          <w:sz w:val="28"/>
          <w:szCs w:val="28"/>
        </w:rPr>
        <w:t>он сам определяет свою судьбу, т.е., по какой дороге жизни пойдёт – или</w:t>
      </w:r>
      <w:r>
        <w:rPr>
          <w:rFonts w:ascii="Times New Roman" w:hAnsi="Times New Roman"/>
          <w:sz w:val="28"/>
          <w:szCs w:val="28"/>
        </w:rPr>
        <w:t xml:space="preserve"> </w:t>
      </w:r>
      <w:r w:rsidRPr="00523DE8">
        <w:rPr>
          <w:rFonts w:ascii="Times New Roman" w:hAnsi="Times New Roman"/>
          <w:sz w:val="28"/>
          <w:szCs w:val="28"/>
        </w:rPr>
        <w:t>в сторону развития, или деградации.</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 xml:space="preserve">Мы сами творим мир своими мыслями. Мысли как вирусы способны заражать! Если в </w:t>
      </w:r>
      <w:proofErr w:type="gramStart"/>
      <w:r w:rsidR="00383221" w:rsidRPr="00523DE8">
        <w:rPr>
          <w:rFonts w:ascii="Times New Roman" w:hAnsi="Times New Roman"/>
          <w:sz w:val="28"/>
          <w:szCs w:val="28"/>
        </w:rPr>
        <w:t>какой то</w:t>
      </w:r>
      <w:proofErr w:type="gramEnd"/>
      <w:r w:rsidR="00383221" w:rsidRPr="00523DE8">
        <w:rPr>
          <w:rFonts w:ascii="Times New Roman" w:hAnsi="Times New Roman"/>
          <w:sz w:val="28"/>
          <w:szCs w:val="28"/>
        </w:rPr>
        <w:t xml:space="preserve"> момент перед вами возникло препятствие, оно</w:t>
      </w:r>
      <w:r w:rsidR="00383221">
        <w:rPr>
          <w:rFonts w:ascii="Times New Roman" w:hAnsi="Times New Roman"/>
          <w:sz w:val="28"/>
          <w:szCs w:val="28"/>
        </w:rPr>
        <w:t xml:space="preserve"> </w:t>
      </w:r>
      <w:r w:rsidR="00383221" w:rsidRPr="00523DE8">
        <w:rPr>
          <w:rFonts w:ascii="Times New Roman" w:hAnsi="Times New Roman"/>
          <w:sz w:val="28"/>
          <w:szCs w:val="28"/>
        </w:rPr>
        <w:t>отразило ваш внутренний блок, который п</w:t>
      </w:r>
      <w:r>
        <w:rPr>
          <w:rFonts w:ascii="Times New Roman" w:hAnsi="Times New Roman"/>
          <w:sz w:val="28"/>
          <w:szCs w:val="28"/>
        </w:rPr>
        <w:t>ришёл в движение и отразился во</w:t>
      </w:r>
      <w:r w:rsidR="00383221" w:rsidRPr="00523DE8">
        <w:rPr>
          <w:rFonts w:ascii="Times New Roman" w:hAnsi="Times New Roman"/>
          <w:sz w:val="28"/>
          <w:szCs w:val="28"/>
        </w:rPr>
        <w:t xml:space="preserve">вне. </w:t>
      </w:r>
      <w:proofErr w:type="gramStart"/>
      <w:r w:rsidR="00383221" w:rsidRPr="00523DE8">
        <w:rPr>
          <w:rFonts w:ascii="Times New Roman" w:hAnsi="Times New Roman"/>
          <w:sz w:val="28"/>
          <w:szCs w:val="28"/>
        </w:rPr>
        <w:t xml:space="preserve">Переместив внимание с внешнего на </w:t>
      </w:r>
      <w:r w:rsidR="00383221">
        <w:rPr>
          <w:rFonts w:ascii="Times New Roman" w:hAnsi="Times New Roman"/>
          <w:sz w:val="28"/>
          <w:szCs w:val="28"/>
        </w:rPr>
        <w:t xml:space="preserve">то, что происходит у вас внутри,   </w:t>
      </w:r>
      <w:r w:rsidR="00383221" w:rsidRPr="00523DE8">
        <w:rPr>
          <w:rFonts w:ascii="Times New Roman" w:hAnsi="Times New Roman"/>
          <w:sz w:val="28"/>
          <w:szCs w:val="28"/>
        </w:rPr>
        <w:t xml:space="preserve"> вы получаете ключ к своей жизни.</w:t>
      </w:r>
      <w:proofErr w:type="gramEnd"/>
      <w:r w:rsidR="00383221" w:rsidRPr="00523DE8">
        <w:rPr>
          <w:rFonts w:ascii="Times New Roman" w:hAnsi="Times New Roman"/>
          <w:sz w:val="28"/>
          <w:szCs w:val="28"/>
        </w:rPr>
        <w:t xml:space="preserve"> То, на что вы не обращаете внимания, привязывает вас к себе и питается за счёт вашей энергии. Всё, что выбивает вас из привычной колеи – </w:t>
      </w:r>
      <w:r w:rsidR="00383221" w:rsidRPr="00523DE8">
        <w:rPr>
          <w:rFonts w:ascii="Times New Roman" w:hAnsi="Times New Roman"/>
          <w:sz w:val="28"/>
          <w:szCs w:val="28"/>
        </w:rPr>
        <w:lastRenderedPageBreak/>
        <w:t>будет знак,</w:t>
      </w:r>
      <w:r>
        <w:rPr>
          <w:rFonts w:ascii="Times New Roman" w:hAnsi="Times New Roman"/>
          <w:sz w:val="28"/>
          <w:szCs w:val="28"/>
        </w:rPr>
        <w:t xml:space="preserve"> </w:t>
      </w:r>
      <w:r w:rsidR="00383221" w:rsidRPr="00523DE8">
        <w:rPr>
          <w:rFonts w:ascii="Times New Roman" w:hAnsi="Times New Roman"/>
          <w:sz w:val="28"/>
          <w:szCs w:val="28"/>
        </w:rPr>
        <w:t>говорящий о том, что надо осмыслить своё поведение и чистоту мышления. Экология мышления играет для людей очень важную роль.</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Приступая к реализации любого плана, закладывайте наихудшие условия, это поможет мобилизовать внутри наибольшее количество энергии для достижения успеха.</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Себя надо любить и если вы себя представляете успешным, достойным общения с вами грамотных и образованных людей, то ваше окружение и станут представлять достойные и уважаемые лица, согласно народной мудрости: «Скажи мне, кто твой друг и я скажу - кто ты», потому что подобное притягивает подобное</w:t>
      </w:r>
      <w:r>
        <w:rPr>
          <w:rFonts w:ascii="Times New Roman" w:hAnsi="Times New Roman"/>
          <w:sz w:val="28"/>
          <w:szCs w:val="28"/>
        </w:rPr>
        <w:t>,</w:t>
      </w:r>
      <w:r w:rsidR="00383221" w:rsidRPr="00523DE8">
        <w:rPr>
          <w:rFonts w:ascii="Times New Roman" w:hAnsi="Times New Roman"/>
          <w:sz w:val="28"/>
          <w:szCs w:val="28"/>
        </w:rPr>
        <w:t xml:space="preserve"> и это</w:t>
      </w:r>
      <w:r w:rsidR="00383221">
        <w:rPr>
          <w:rFonts w:ascii="Times New Roman" w:hAnsi="Times New Roman"/>
          <w:sz w:val="28"/>
          <w:szCs w:val="28"/>
        </w:rPr>
        <w:t xml:space="preserve"> </w:t>
      </w:r>
      <w:r w:rsidR="00383221" w:rsidRPr="00523DE8">
        <w:rPr>
          <w:rFonts w:ascii="Times New Roman" w:hAnsi="Times New Roman"/>
          <w:sz w:val="28"/>
          <w:szCs w:val="28"/>
        </w:rPr>
        <w:t xml:space="preserve"> </w:t>
      </w:r>
      <w:proofErr w:type="gramStart"/>
      <w:r w:rsidR="00383221" w:rsidRPr="00523DE8">
        <w:rPr>
          <w:rFonts w:ascii="Times New Roman" w:hAnsi="Times New Roman"/>
          <w:sz w:val="28"/>
          <w:szCs w:val="28"/>
        </w:rPr>
        <w:t>неписанный</w:t>
      </w:r>
      <w:proofErr w:type="gramEnd"/>
      <w:r w:rsidR="00383221" w:rsidRPr="00523DE8">
        <w:rPr>
          <w:rFonts w:ascii="Times New Roman" w:hAnsi="Times New Roman"/>
          <w:sz w:val="28"/>
          <w:szCs w:val="28"/>
        </w:rPr>
        <w:t xml:space="preserve"> закон жизни. Ещё в глубокую старину среди купцов бытовали поговорки: «Пей только с ровней»; «Общайся с достойными людьми»; «С кем пове</w:t>
      </w:r>
      <w:r>
        <w:rPr>
          <w:rFonts w:ascii="Times New Roman" w:hAnsi="Times New Roman"/>
          <w:sz w:val="28"/>
          <w:szCs w:val="28"/>
        </w:rPr>
        <w:t>дёшься, от того и наберёшься»…</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Более сильные люди в волевом отношении могут подчинять своей воле более слабых и психологически неустойчивых личностей. Их биополе начинает превалировать и диктовать поведение другим. Каким вы себя видите в зеркале – таких людей к себе и притянете. Своим внешним видом и имиджем человек создаёт определённый образ, который резонирует с соответствующей энергетикой пространства, побуждающей человека к определённому поведению, поэтому созданием образа определённой направленности можно изменить свою судьбу.</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83221" w:rsidRPr="00523DE8">
        <w:rPr>
          <w:rFonts w:ascii="Times New Roman" w:hAnsi="Times New Roman"/>
          <w:sz w:val="28"/>
          <w:szCs w:val="28"/>
        </w:rPr>
        <w:t>Гармонично сложенное тело человека может оказывать воздействие на других людей как своеобразный генератор формы, порождающий определённые чувства своей пропорциональностью, красотой и формой,</w:t>
      </w:r>
    </w:p>
    <w:p w:rsidR="00383221" w:rsidRPr="00523DE8" w:rsidRDefault="00383221" w:rsidP="00523DE8">
      <w:pPr>
        <w:spacing w:after="0" w:line="240" w:lineRule="auto"/>
        <w:jc w:val="both"/>
        <w:rPr>
          <w:rFonts w:ascii="Times New Roman" w:hAnsi="Times New Roman"/>
          <w:sz w:val="28"/>
          <w:szCs w:val="28"/>
        </w:rPr>
      </w:pPr>
      <w:r w:rsidRPr="00523DE8">
        <w:rPr>
          <w:rFonts w:ascii="Times New Roman" w:hAnsi="Times New Roman"/>
          <w:sz w:val="28"/>
          <w:szCs w:val="28"/>
        </w:rPr>
        <w:t xml:space="preserve">настраивая людей на позитивный лад. Здесь работает так называемое золотое сечение, коэффициент Фибоначчи. Это также относится и к художественным произведениям – скульптурам, картинам, фрескам, зданиям и т.д., в которых соблюдены гармоничные пропорции. Зрительное восприятие гармоничных и красивых форм заставляет наш мозг выделять </w:t>
      </w:r>
      <w:proofErr w:type="spellStart"/>
      <w:r w:rsidRPr="00523DE8">
        <w:rPr>
          <w:rFonts w:ascii="Times New Roman" w:hAnsi="Times New Roman"/>
          <w:sz w:val="28"/>
          <w:szCs w:val="28"/>
        </w:rPr>
        <w:t>эндорфины</w:t>
      </w:r>
      <w:proofErr w:type="spellEnd"/>
      <w:r w:rsidRPr="00523DE8">
        <w:rPr>
          <w:rFonts w:ascii="Times New Roman" w:hAnsi="Times New Roman"/>
          <w:sz w:val="28"/>
          <w:szCs w:val="28"/>
        </w:rPr>
        <w:t xml:space="preserve"> – гормоны удовольствия и нейтрализаторы стресса. Вот откуда и пошла известная поговорка: «Красота спасёт мир».</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Однако</w:t>
      </w:r>
      <w:proofErr w:type="gramStart"/>
      <w:r w:rsidR="00383221" w:rsidRPr="00523DE8">
        <w:rPr>
          <w:rFonts w:ascii="Times New Roman" w:hAnsi="Times New Roman"/>
          <w:sz w:val="28"/>
          <w:szCs w:val="28"/>
        </w:rPr>
        <w:t>,</w:t>
      </w:r>
      <w:proofErr w:type="gramEnd"/>
      <w:r w:rsidR="00383221" w:rsidRPr="00523DE8">
        <w:rPr>
          <w:rFonts w:ascii="Times New Roman" w:hAnsi="Times New Roman"/>
          <w:sz w:val="28"/>
          <w:szCs w:val="28"/>
        </w:rPr>
        <w:t xml:space="preserve"> если красивое и гармонично сложенное тело чрезмерно украшается различными пирсингами и татуировками, то в природную гармонию вносится диссонанс и новый образ человека с татуировкой начинает резонировать с низкочастотным эгрегором, потому что первичная информация и чувства, вызываемые татуировкой, питали и питают эгрегор преступного мира и человек невольно попадает под его воздействие, «натягивая» на себя различные несчастья и неприятности, внося внутренний дискомфо</w:t>
      </w:r>
      <w:proofErr w:type="gramStart"/>
      <w:r w:rsidR="00383221" w:rsidRPr="00523DE8">
        <w:rPr>
          <w:rFonts w:ascii="Times New Roman" w:hAnsi="Times New Roman"/>
          <w:sz w:val="28"/>
          <w:szCs w:val="28"/>
        </w:rPr>
        <w:t>рт в св</w:t>
      </w:r>
      <w:proofErr w:type="gramEnd"/>
      <w:r w:rsidR="00383221" w:rsidRPr="00523DE8">
        <w:rPr>
          <w:rFonts w:ascii="Times New Roman" w:hAnsi="Times New Roman"/>
          <w:sz w:val="28"/>
          <w:szCs w:val="28"/>
        </w:rPr>
        <w:t>ою душу, не подозревая о безобидных, на его взгляд, украшениях на теле.</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83221" w:rsidRPr="00523DE8">
        <w:rPr>
          <w:rFonts w:ascii="Times New Roman" w:hAnsi="Times New Roman"/>
          <w:sz w:val="28"/>
          <w:szCs w:val="28"/>
        </w:rPr>
        <w:t>Гармония – это энергия любви, которая проявляется в виде уважения, внимания, нежности, ласки, готовности помочь близкому человеку и в ряде других положительных качеств личности. Любовь – это чувство, а чувством заниматься нельзя, поэтому н</w:t>
      </w:r>
      <w:r>
        <w:rPr>
          <w:rFonts w:ascii="Times New Roman" w:hAnsi="Times New Roman"/>
          <w:sz w:val="28"/>
          <w:szCs w:val="28"/>
        </w:rPr>
        <w:t xml:space="preserve">е </w:t>
      </w:r>
      <w:r w:rsidR="00383221" w:rsidRPr="00523DE8">
        <w:rPr>
          <w:rFonts w:ascii="Times New Roman" w:hAnsi="Times New Roman"/>
          <w:sz w:val="28"/>
          <w:szCs w:val="28"/>
        </w:rPr>
        <w:t>стоит принижать значение этого слова и сводить его к животному инстинкту.</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В своей жизни человек должен иметь долговременную цель, по цели идёт энергетическое закрепление свыше, давая силы человеку осуществить задуманное. Цель надо разбить на этапы и каждый этап подпитывать своей внутренней энергией, мысленно представляя конечный результат, ожидаемый при окончании этапа.</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Никогда не следует осуждать и проклинать своих обидчиков, делая это,</w:t>
      </w:r>
      <w:r>
        <w:rPr>
          <w:rFonts w:ascii="Times New Roman" w:hAnsi="Times New Roman"/>
          <w:sz w:val="28"/>
          <w:szCs w:val="28"/>
        </w:rPr>
        <w:t xml:space="preserve"> </w:t>
      </w:r>
      <w:r w:rsidR="00383221" w:rsidRPr="00523DE8">
        <w:rPr>
          <w:rFonts w:ascii="Times New Roman" w:hAnsi="Times New Roman"/>
          <w:sz w:val="28"/>
          <w:szCs w:val="28"/>
        </w:rPr>
        <w:t>мы подпитываем их своей энергией, входя в резонанс со злом, нанося себе ущерб</w:t>
      </w:r>
      <w:r>
        <w:rPr>
          <w:rFonts w:ascii="Times New Roman" w:hAnsi="Times New Roman"/>
          <w:sz w:val="28"/>
          <w:szCs w:val="28"/>
        </w:rPr>
        <w:t xml:space="preserve"> в первую очередь излучаемым во</w:t>
      </w:r>
      <w:r w:rsidR="00383221" w:rsidRPr="00523DE8">
        <w:rPr>
          <w:rFonts w:ascii="Times New Roman" w:hAnsi="Times New Roman"/>
          <w:sz w:val="28"/>
          <w:szCs w:val="28"/>
        </w:rPr>
        <w:t>вне негативом. Недаром</w:t>
      </w:r>
      <w:r>
        <w:rPr>
          <w:rFonts w:ascii="Times New Roman" w:hAnsi="Times New Roman"/>
          <w:sz w:val="28"/>
          <w:szCs w:val="28"/>
        </w:rPr>
        <w:t xml:space="preserve"> </w:t>
      </w:r>
      <w:r w:rsidR="00383221" w:rsidRPr="00523DE8">
        <w:rPr>
          <w:rFonts w:ascii="Times New Roman" w:hAnsi="Times New Roman"/>
          <w:sz w:val="28"/>
          <w:szCs w:val="28"/>
        </w:rPr>
        <w:t xml:space="preserve">в Евангелии записано: «Если тебе ударили по правой щеке, подставь </w:t>
      </w:r>
      <w:proofErr w:type="gramStart"/>
      <w:r w:rsidR="00383221" w:rsidRPr="00523DE8">
        <w:rPr>
          <w:rFonts w:ascii="Times New Roman" w:hAnsi="Times New Roman"/>
          <w:sz w:val="28"/>
          <w:szCs w:val="28"/>
        </w:rPr>
        <w:t>левую</w:t>
      </w:r>
      <w:proofErr w:type="gramEnd"/>
      <w:r w:rsidR="00383221" w:rsidRPr="00523DE8">
        <w:rPr>
          <w:rFonts w:ascii="Times New Roman" w:hAnsi="Times New Roman"/>
          <w:sz w:val="28"/>
          <w:szCs w:val="28"/>
        </w:rPr>
        <w:t xml:space="preserve">», то есть, не отвечай злом на зло, не то не вылезешь из колеи неприятностей и несчастий. Необходимо просто остановиться и проанализировать своё поведение, почему это зло коснулось тебя лично? Может </w:t>
      </w:r>
      <w:proofErr w:type="gramStart"/>
      <w:r w:rsidR="00383221" w:rsidRPr="00523DE8">
        <w:rPr>
          <w:rFonts w:ascii="Times New Roman" w:hAnsi="Times New Roman"/>
          <w:sz w:val="28"/>
          <w:szCs w:val="28"/>
        </w:rPr>
        <w:t>быть</w:t>
      </w:r>
      <w:proofErr w:type="gramEnd"/>
      <w:r w:rsidR="00383221" w:rsidRPr="00523DE8">
        <w:rPr>
          <w:rFonts w:ascii="Times New Roman" w:hAnsi="Times New Roman"/>
          <w:sz w:val="28"/>
          <w:szCs w:val="28"/>
        </w:rPr>
        <w:t xml:space="preserve"> здесь поможет народная поговорка – «Не рой другому яму, сам в неё попадёшь».</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 xml:space="preserve">Физической основой сглаза и так называемой порчи, а также других дистанционных воздействий на </w:t>
      </w:r>
      <w:r w:rsidR="00383221" w:rsidRPr="00523DE8">
        <w:rPr>
          <w:rFonts w:ascii="Times New Roman" w:hAnsi="Times New Roman"/>
          <w:sz w:val="28"/>
          <w:szCs w:val="28"/>
        </w:rPr>
        <w:lastRenderedPageBreak/>
        <w:t xml:space="preserve">человека является управление электропроводимостью ДНК. Молитва ли, </w:t>
      </w:r>
      <w:proofErr w:type="spellStart"/>
      <w:r w:rsidR="00383221" w:rsidRPr="00523DE8">
        <w:rPr>
          <w:rFonts w:ascii="Times New Roman" w:hAnsi="Times New Roman"/>
          <w:sz w:val="28"/>
          <w:szCs w:val="28"/>
        </w:rPr>
        <w:t>трансовое</w:t>
      </w:r>
      <w:proofErr w:type="spellEnd"/>
      <w:r w:rsidR="00383221" w:rsidRPr="00523DE8">
        <w:rPr>
          <w:rFonts w:ascii="Times New Roman" w:hAnsi="Times New Roman"/>
          <w:sz w:val="28"/>
          <w:szCs w:val="28"/>
        </w:rPr>
        <w:t xml:space="preserve"> состояние, изменённое состояние сознания, мысленно волевой приказ экстрасенса, мага или </w:t>
      </w:r>
      <w:proofErr w:type="spellStart"/>
      <w:r w:rsidR="00383221" w:rsidRPr="00523DE8">
        <w:rPr>
          <w:rFonts w:ascii="Times New Roman" w:hAnsi="Times New Roman"/>
          <w:sz w:val="28"/>
          <w:szCs w:val="28"/>
        </w:rPr>
        <w:t>психотронный</w:t>
      </w:r>
      <w:proofErr w:type="spellEnd"/>
      <w:r w:rsidR="00383221" w:rsidRPr="00523DE8">
        <w:rPr>
          <w:rFonts w:ascii="Times New Roman" w:hAnsi="Times New Roman"/>
          <w:sz w:val="28"/>
          <w:szCs w:val="28"/>
        </w:rPr>
        <w:t xml:space="preserve"> луч, всего-навсего наводят в генах сильные электрические токи, которые прерывают ДНК-проводимость, что приводит к нужному управлению человеком. Формирующая любой процесс мысль требует колоссальной дисциплины.</w:t>
      </w:r>
    </w:p>
    <w:p w:rsidR="00383221"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Смена</w:t>
      </w:r>
      <w:r w:rsidR="00383221">
        <w:rPr>
          <w:rFonts w:ascii="Times New Roman" w:hAnsi="Times New Roman"/>
          <w:sz w:val="28"/>
          <w:szCs w:val="28"/>
        </w:rPr>
        <w:t xml:space="preserve"> ценностной ориентации разрушает ранее усвоенные образные стереотипы поведения человека.</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Pr>
          <w:rFonts w:ascii="Times New Roman" w:hAnsi="Times New Roman"/>
          <w:sz w:val="28"/>
          <w:szCs w:val="28"/>
        </w:rPr>
        <w:t xml:space="preserve">Последний не может получить необходимую информацию для прогнозирования вариантов развивающихся событий, что порождает в его сознании страх, </w:t>
      </w:r>
      <w:r w:rsidR="00383221" w:rsidRPr="00523DE8">
        <w:rPr>
          <w:rFonts w:ascii="Times New Roman" w:hAnsi="Times New Roman"/>
          <w:sz w:val="28"/>
          <w:szCs w:val="28"/>
        </w:rPr>
        <w:t>панику,</w:t>
      </w:r>
      <w:r w:rsidR="00383221">
        <w:rPr>
          <w:rFonts w:ascii="Times New Roman" w:hAnsi="Times New Roman"/>
          <w:sz w:val="28"/>
          <w:szCs w:val="28"/>
        </w:rPr>
        <w:t xml:space="preserve"> </w:t>
      </w:r>
      <w:r w:rsidR="00383221" w:rsidRPr="00523DE8">
        <w:rPr>
          <w:rFonts w:ascii="Times New Roman" w:hAnsi="Times New Roman"/>
          <w:sz w:val="28"/>
          <w:szCs w:val="28"/>
        </w:rPr>
        <w:t>внутреннее напряжение. Это, в свою очередь, блокирует логику здравого смысла и человек утрачивает чувство реальности. В таком состоянии он открыт для манипулирования его сознанием извне.</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 xml:space="preserve">Наш мозг условно можно представить в виде некой операционной системы, в которую отдельными программными модулями входят: программный модуль воспитания, обучения, образования, нахождения в социальной среде обитания и т.д. Как у любого компьютера, у нас есть и природный антивирусный модуль, который не пропускает в подсознание находящиеся вокруг нас различные мыслеформы с отрицательным знаком, другими словами - демоны, согласно церковной терминологии. </w:t>
      </w:r>
      <w:r>
        <w:rPr>
          <w:rFonts w:ascii="Times New Roman" w:hAnsi="Times New Roman"/>
          <w:sz w:val="28"/>
          <w:szCs w:val="28"/>
        </w:rPr>
        <w:t xml:space="preserve">     </w:t>
      </w:r>
      <w:r w:rsidR="00383221" w:rsidRPr="00523DE8">
        <w:rPr>
          <w:rFonts w:ascii="Times New Roman" w:hAnsi="Times New Roman"/>
          <w:sz w:val="28"/>
          <w:szCs w:val="28"/>
        </w:rPr>
        <w:lastRenderedPageBreak/>
        <w:t xml:space="preserve">Особенность данного антивирусного модуля в том, что он может отключаться при сильном внутреннем волнении, при приёме пищи и во время сна. В этом случае у человека на время блокируется логика здравого смысла и </w:t>
      </w:r>
      <w:proofErr w:type="gramStart"/>
      <w:r w:rsidR="00383221" w:rsidRPr="00523DE8">
        <w:rPr>
          <w:rFonts w:ascii="Times New Roman" w:hAnsi="Times New Roman"/>
          <w:sz w:val="28"/>
          <w:szCs w:val="28"/>
        </w:rPr>
        <w:t>негативные</w:t>
      </w:r>
      <w:proofErr w:type="gramEnd"/>
      <w:r w:rsidR="00383221" w:rsidRPr="00523DE8">
        <w:rPr>
          <w:rFonts w:ascii="Times New Roman" w:hAnsi="Times New Roman"/>
          <w:sz w:val="28"/>
          <w:szCs w:val="28"/>
        </w:rPr>
        <w:t xml:space="preserve"> мыслеформы могут беспрепятственно проникать в подсознание. Проникая в подсознание, весь этот негатив, подобно ржавчине, начинает формировать у человека сомнения и толкать его на неблаговидные поступки, навязывая соответствующее поведение. Защитные меры очень простые – при поступлении на уровень сознания негативной информации изнутри, надо усилием воли подвергнуть всю эту информационную грязь логическому анализу, то есть, включить у себя логику здравого смысла и тогда проникший вирус просто нейтрализуется.</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Со своими делами человек должен справляться сам, только таким образом он может изменить окружающий мир, если же он надеется на других, то только приспосабливается к миру, организованному другими,</w:t>
      </w:r>
      <w:r>
        <w:rPr>
          <w:rFonts w:ascii="Times New Roman" w:hAnsi="Times New Roman"/>
          <w:sz w:val="28"/>
          <w:szCs w:val="28"/>
        </w:rPr>
        <w:t xml:space="preserve"> </w:t>
      </w:r>
      <w:r w:rsidR="00383221" w:rsidRPr="00523DE8">
        <w:rPr>
          <w:rFonts w:ascii="Times New Roman" w:hAnsi="Times New Roman"/>
          <w:sz w:val="28"/>
          <w:szCs w:val="28"/>
        </w:rPr>
        <w:t>так всю свою жизнь и проходит в «шестёрках».</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Любая религиозная конфессия за счёт мыслеформ своих верующих формирует свой эгрегор. Для того</w:t>
      </w:r>
      <w:proofErr w:type="gramStart"/>
      <w:r w:rsidR="00383221" w:rsidRPr="00523DE8">
        <w:rPr>
          <w:rFonts w:ascii="Times New Roman" w:hAnsi="Times New Roman"/>
          <w:sz w:val="28"/>
          <w:szCs w:val="28"/>
        </w:rPr>
        <w:t>,</w:t>
      </w:r>
      <w:proofErr w:type="gramEnd"/>
      <w:r w:rsidR="00383221" w:rsidRPr="00523DE8">
        <w:rPr>
          <w:rFonts w:ascii="Times New Roman" w:hAnsi="Times New Roman"/>
          <w:sz w:val="28"/>
          <w:szCs w:val="28"/>
        </w:rPr>
        <w:t xml:space="preserve"> чтобы получить помощь от своего Бога, верующему необходимо настроиться на резонанс с религиозным эгрегором, где камертоном настройки на </w:t>
      </w:r>
      <w:r w:rsidR="00383221" w:rsidRPr="00523DE8">
        <w:rPr>
          <w:rFonts w:ascii="Times New Roman" w:hAnsi="Times New Roman"/>
          <w:sz w:val="28"/>
          <w:szCs w:val="28"/>
        </w:rPr>
        <w:lastRenderedPageBreak/>
        <w:t>одну волну с этим полевым образованием являются ритуальные действия - свои у каждой конфессии.</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В случае настройки на резонансную частоту с эгрегором, энергия этого поля структурирует вокруг верующего пространство в направлении достижения просимого у Бога, создаются благоприятные условия для реализации задуманного.</w:t>
      </w:r>
      <w:r>
        <w:rPr>
          <w:rFonts w:ascii="Times New Roman" w:hAnsi="Times New Roman"/>
          <w:sz w:val="28"/>
          <w:szCs w:val="28"/>
        </w:rPr>
        <w:t xml:space="preserve"> </w:t>
      </w:r>
      <w:r w:rsidR="00383221" w:rsidRPr="00523DE8">
        <w:rPr>
          <w:rFonts w:ascii="Times New Roman" w:hAnsi="Times New Roman"/>
          <w:sz w:val="28"/>
          <w:szCs w:val="28"/>
        </w:rPr>
        <w:t>Всё зависит от степени верования и внутреннего равновесного состояния. Вера работает только тогда, когда становится убеждением человека.</w:t>
      </w:r>
    </w:p>
    <w:p w:rsidR="00383221" w:rsidRPr="00523DE8" w:rsidRDefault="00DB16BE"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Чем больше и шире мы понимаем картину мира, тем с большим спектром окружающих энергий резонируем и тем самым повышаем свою психологическую устойчивость и внутреннее равновесие. В основе омоложения человека лежит духовное совершенствование и соблюдение этики отношений, а предшествовать этому должна внутренняя гармонизац</w:t>
      </w:r>
      <w:r>
        <w:rPr>
          <w:rFonts w:ascii="Times New Roman" w:hAnsi="Times New Roman"/>
          <w:sz w:val="28"/>
          <w:szCs w:val="28"/>
        </w:rPr>
        <w:t xml:space="preserve">ия. Надо принимать людей </w:t>
      </w:r>
      <w:proofErr w:type="gramStart"/>
      <w:r>
        <w:rPr>
          <w:rFonts w:ascii="Times New Roman" w:hAnsi="Times New Roman"/>
          <w:sz w:val="28"/>
          <w:szCs w:val="28"/>
        </w:rPr>
        <w:t>такими</w:t>
      </w:r>
      <w:proofErr w:type="gramEnd"/>
      <w:r>
        <w:rPr>
          <w:rFonts w:ascii="Times New Roman" w:hAnsi="Times New Roman"/>
          <w:sz w:val="28"/>
          <w:szCs w:val="28"/>
        </w:rPr>
        <w:t xml:space="preserve"> </w:t>
      </w:r>
      <w:r w:rsidR="00383221" w:rsidRPr="00523DE8">
        <w:rPr>
          <w:rFonts w:ascii="Times New Roman" w:hAnsi="Times New Roman"/>
          <w:sz w:val="28"/>
          <w:szCs w:val="28"/>
        </w:rPr>
        <w:t xml:space="preserve"> какие они есть, тогда не станет и ссор в семье. </w:t>
      </w:r>
      <w:r w:rsidR="00931287">
        <w:rPr>
          <w:rFonts w:ascii="Times New Roman" w:hAnsi="Times New Roman"/>
          <w:sz w:val="28"/>
          <w:szCs w:val="28"/>
        </w:rPr>
        <w:t xml:space="preserve">  </w:t>
      </w:r>
      <w:r w:rsidR="00383221" w:rsidRPr="00523DE8">
        <w:rPr>
          <w:rFonts w:ascii="Times New Roman" w:hAnsi="Times New Roman"/>
          <w:sz w:val="28"/>
          <w:szCs w:val="28"/>
        </w:rPr>
        <w:t xml:space="preserve">Эгоцентризм существует не сам по себе, он насаждается в виде приоритета таких социальных завоеваний как карьера, оклад, степень, звание, кресло и т.д. В человеческой душе эгоцентризм – прямой антипод духовности и вакуума там быть не должно. </w:t>
      </w:r>
      <w:r w:rsidR="00931287">
        <w:rPr>
          <w:rFonts w:ascii="Times New Roman" w:hAnsi="Times New Roman"/>
          <w:sz w:val="28"/>
          <w:szCs w:val="28"/>
        </w:rPr>
        <w:t xml:space="preserve">   </w:t>
      </w:r>
      <w:r w:rsidR="00383221" w:rsidRPr="00523DE8">
        <w:rPr>
          <w:rFonts w:ascii="Times New Roman" w:hAnsi="Times New Roman"/>
          <w:sz w:val="28"/>
          <w:szCs w:val="28"/>
        </w:rPr>
        <w:t>Чем больше в человеке эгоцентризма, тем меньше духовности,</w:t>
      </w:r>
      <w:r w:rsidR="00383221">
        <w:rPr>
          <w:rFonts w:ascii="Times New Roman" w:hAnsi="Times New Roman"/>
          <w:sz w:val="28"/>
          <w:szCs w:val="28"/>
        </w:rPr>
        <w:t xml:space="preserve"> </w:t>
      </w:r>
      <w:r w:rsidR="00383221" w:rsidRPr="00523DE8">
        <w:rPr>
          <w:rFonts w:ascii="Times New Roman" w:hAnsi="Times New Roman"/>
          <w:sz w:val="28"/>
          <w:szCs w:val="28"/>
        </w:rPr>
        <w:t>а, следовательно, всё меньше того, что делает человека человеком.</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83221" w:rsidRPr="00523DE8">
        <w:rPr>
          <w:rFonts w:ascii="Times New Roman" w:hAnsi="Times New Roman"/>
          <w:sz w:val="28"/>
          <w:szCs w:val="28"/>
        </w:rPr>
        <w:t>Окружающий мир мы познаём через свои ощущения посредством чувственных рецепторов. С помощью такого чувственного восприятия человек может достигнуть или разбалансировки организма, или внутреннего равновесия и гармонии, надо только, чтобы взаимные чувства были искренними и позитивными, а возникающие от них ощущения доставляли удовольствие. Только тогда происходит настройка тонких структур энергетики человека на резонанс с подобной энергией, что помогает ему на время уйти от наболевших проблем и негативных мыслей, давая возможность организму укрепить свою психологическую устойчивость, иммунитет и восстановить не в меру растраченный внутренний потенциал.</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 xml:space="preserve">Любая проблема стремится управлять нашим поведением, так как при её обдумывании мы порождаем соответствующие мыслеобразы, а их осмысление и есть управляющая программа </w:t>
      </w:r>
      <w:proofErr w:type="gramStart"/>
      <w:r w:rsidR="00383221" w:rsidRPr="00523DE8">
        <w:rPr>
          <w:rFonts w:ascii="Times New Roman" w:hAnsi="Times New Roman"/>
          <w:sz w:val="28"/>
          <w:szCs w:val="28"/>
        </w:rPr>
        <w:t>нашего</w:t>
      </w:r>
      <w:proofErr w:type="gramEnd"/>
      <w:r w:rsidR="00383221" w:rsidRPr="00523DE8">
        <w:rPr>
          <w:rFonts w:ascii="Times New Roman" w:hAnsi="Times New Roman"/>
          <w:sz w:val="28"/>
          <w:szCs w:val="28"/>
        </w:rPr>
        <w:t xml:space="preserve"> биокомпьютера.</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 xml:space="preserve">Позитивные мысли и чувства способствуют продолжительности жизни, а негативные вызывают преждевременное старение, что не скроют даже пластические операции, потому что глаза – зеркало души, а их скальпелем </w:t>
      </w:r>
      <w:proofErr w:type="gramStart"/>
      <w:r w:rsidR="00383221" w:rsidRPr="00523DE8">
        <w:rPr>
          <w:rFonts w:ascii="Times New Roman" w:hAnsi="Times New Roman"/>
          <w:sz w:val="28"/>
          <w:szCs w:val="28"/>
        </w:rPr>
        <w:t>в</w:t>
      </w:r>
      <w:proofErr w:type="gramEnd"/>
      <w:r w:rsidR="00383221" w:rsidRPr="00523DE8">
        <w:rPr>
          <w:rFonts w:ascii="Times New Roman" w:hAnsi="Times New Roman"/>
          <w:sz w:val="28"/>
          <w:szCs w:val="28"/>
        </w:rPr>
        <w:t xml:space="preserve"> добрые не переделаешь. Если молодые люди не уважают стариков, то они сами себе на подсознании ставят программу краткосрочной жизни, так как не хотят представлять себя в старости.</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83221" w:rsidRPr="00523DE8">
        <w:rPr>
          <w:rFonts w:ascii="Times New Roman" w:hAnsi="Times New Roman"/>
          <w:sz w:val="28"/>
          <w:szCs w:val="28"/>
        </w:rPr>
        <w:t xml:space="preserve">Любовь между мужчиной и женщиной сохраняется длительное время, когда её не просят, а дарят, тогда она становится подарком судьбы. Ведь кто не понимает сущности женщины, у того любовь не поднимается выше пояса. Встреча двух душ, двух сердец создаёт энергию любви, которая становится частью энергии души и та начинает излучать любовь. </w:t>
      </w:r>
      <w:r>
        <w:rPr>
          <w:rFonts w:ascii="Times New Roman" w:hAnsi="Times New Roman"/>
          <w:sz w:val="28"/>
          <w:szCs w:val="28"/>
        </w:rPr>
        <w:t xml:space="preserve">    </w:t>
      </w:r>
      <w:r w:rsidR="00383221" w:rsidRPr="00523DE8">
        <w:rPr>
          <w:rFonts w:ascii="Times New Roman" w:hAnsi="Times New Roman"/>
          <w:sz w:val="28"/>
          <w:szCs w:val="28"/>
        </w:rPr>
        <w:t xml:space="preserve">В браке необходим поиск сходных черт характера, наклонностей, общность личных интересов, взаимодополняющее общение. Ведь брак – это не удовольствие, а труд </w:t>
      </w:r>
      <w:proofErr w:type="gramStart"/>
      <w:r w:rsidR="00383221" w:rsidRPr="00523DE8">
        <w:rPr>
          <w:rFonts w:ascii="Times New Roman" w:hAnsi="Times New Roman"/>
          <w:sz w:val="28"/>
          <w:szCs w:val="28"/>
        </w:rPr>
        <w:t>равных</w:t>
      </w:r>
      <w:proofErr w:type="gramEnd"/>
      <w:r w:rsidR="00383221" w:rsidRPr="00523DE8">
        <w:rPr>
          <w:rFonts w:ascii="Times New Roman" w:hAnsi="Times New Roman"/>
          <w:sz w:val="28"/>
          <w:szCs w:val="28"/>
        </w:rPr>
        <w:t>. Повторный брак – победа надежды над опытом.</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Женщина обладает такой силой, что если она не удовлетворена чем-либо, то в семье все будут недовольны, а если ей комфортно, то воцарится семейный мир и согласие. Мужчина берёт на себя ответственность, а женщина чувствует, что она защищена. Женщина обладает большей психической силой, чем мужчина и способна влиять на сознание мужа даже на расстоянии. В случае появлении у мужа любовницы, на тонком плане у него устанавливаются отношения с другим человеком, которые станут чувствоваться в семье.</w:t>
      </w:r>
    </w:p>
    <w:p w:rsidR="00383221" w:rsidRPr="00523DE8" w:rsidRDefault="00383221" w:rsidP="00523DE8">
      <w:pPr>
        <w:spacing w:after="0" w:line="240" w:lineRule="auto"/>
        <w:ind w:firstLine="708"/>
        <w:jc w:val="both"/>
        <w:rPr>
          <w:rFonts w:ascii="Times New Roman" w:hAnsi="Times New Roman"/>
          <w:sz w:val="28"/>
          <w:szCs w:val="28"/>
        </w:rPr>
      </w:pPr>
      <w:r w:rsidRPr="00523DE8">
        <w:rPr>
          <w:rFonts w:ascii="Times New Roman" w:hAnsi="Times New Roman"/>
          <w:sz w:val="28"/>
          <w:szCs w:val="28"/>
        </w:rPr>
        <w:t xml:space="preserve">Разум даётся человеку для понимания сути вещей. Когда разум </w:t>
      </w:r>
      <w:proofErr w:type="gramStart"/>
      <w:r w:rsidRPr="00523DE8">
        <w:rPr>
          <w:rFonts w:ascii="Times New Roman" w:hAnsi="Times New Roman"/>
          <w:sz w:val="28"/>
          <w:szCs w:val="28"/>
        </w:rPr>
        <w:t>начинает</w:t>
      </w:r>
      <w:proofErr w:type="gramEnd"/>
      <w:r w:rsidRPr="00523DE8">
        <w:rPr>
          <w:rFonts w:ascii="Times New Roman" w:hAnsi="Times New Roman"/>
          <w:sz w:val="28"/>
          <w:szCs w:val="28"/>
        </w:rPr>
        <w:t xml:space="preserve"> форсировано развиваться и опережать раскрытие сердца, любви становится всё меньше. При недостатке любви возникает агрессия, насилие и требуются какие-то специальные меры, </w:t>
      </w:r>
      <w:r w:rsidRPr="00523DE8">
        <w:rPr>
          <w:rFonts w:ascii="Times New Roman" w:hAnsi="Times New Roman"/>
          <w:sz w:val="28"/>
          <w:szCs w:val="28"/>
        </w:rPr>
        <w:lastRenderedPageBreak/>
        <w:t>правила и законы для ограничения зла. Закон появился в тот день, когда рассудок взял верх над любовью. И институт брака был введён потому, что не стало хватать любви для пары и семьи. Когда люди любят, им ничего особенного не нужно организовывать, всё образуется естественно, как бы само собою. Любовь соединяет мужчину и женщину, родителей и детей, семьи и народы. Человек, наполненный любовью, творит мудрость и идёт по жизни, созидая гармонию. Весь вопрос в самом человеке, как он относится к себе и к окружающему миру, как строит взаимоотношения с другими людьми – вот где кроется ответ!</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Любовь и уважение ко всем и ко всему, что окружает человека, и, в первую очередь, к самому себе – вот путь преобразования человека и мира.</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 xml:space="preserve">Вокруг каждого физического объекта существует поле, которое индивидуально и несёт информацию о своём владельце. Вещи и предметы пропитываются мыслями и поступками своего хозяина, поэтому нельзя носить чужие вещи и спать долго на чужой кровати и подушке, не то на вас передастся поведение хозяина вещи или постели. Станете постепенно терять своё «Я» и ваша энергетика будет постоянно сталкиваться с микро воздействиями чужого поля и медленно меняться. Вещи несут информацию судьбы, поэтому надо хорошо знать человека, у которого приобретаете эти вещи, особенно подержанные машины, побывавшие в ДТП. Будьте очень осторожны с </w:t>
      </w:r>
      <w:r w:rsidR="00383221" w:rsidRPr="00523DE8">
        <w:rPr>
          <w:rFonts w:ascii="Times New Roman" w:hAnsi="Times New Roman"/>
          <w:sz w:val="28"/>
          <w:szCs w:val="28"/>
        </w:rPr>
        <w:lastRenderedPageBreak/>
        <w:t>ношенными вещами, они вас могут наградить не только чужими эмоциями, но и чужими болезнями.</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 xml:space="preserve">Научившись мыслить образами, очень легко представить себе разные картины, где ты – действующее лицо. Проходит время, и похожее происходит на самом деле. Не следует, образно говоря, натягивать на себя что-то воображаемое и </w:t>
      </w:r>
      <w:proofErr w:type="gramStart"/>
      <w:r w:rsidR="00383221" w:rsidRPr="00523DE8">
        <w:rPr>
          <w:rFonts w:ascii="Times New Roman" w:hAnsi="Times New Roman"/>
          <w:sz w:val="28"/>
          <w:szCs w:val="28"/>
        </w:rPr>
        <w:t>негативное</w:t>
      </w:r>
      <w:proofErr w:type="gramEnd"/>
      <w:r w:rsidR="00383221" w:rsidRPr="00523DE8">
        <w:rPr>
          <w:rFonts w:ascii="Times New Roman" w:hAnsi="Times New Roman"/>
          <w:sz w:val="28"/>
          <w:szCs w:val="28"/>
        </w:rPr>
        <w:t xml:space="preserve"> по сути, поменьше следует представлять себе всякие ужасы, которые могут произойти с вами и вашими родственниками и близкими.</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 xml:space="preserve">Начав осуществлять своё желание или мечту, надо обязательно «подкармливать» созданный вами образ своей энергией, то есть, чаще думать об этом в позитивном плане, дополняя различными красочными деталями и рисуя это как уже сбывшееся, без промежуточного этапа, где возможны всякие сбои. </w:t>
      </w:r>
      <w:r>
        <w:rPr>
          <w:rFonts w:ascii="Times New Roman" w:hAnsi="Times New Roman"/>
          <w:sz w:val="28"/>
          <w:szCs w:val="28"/>
        </w:rPr>
        <w:t xml:space="preserve"> </w:t>
      </w:r>
      <w:r w:rsidR="00383221" w:rsidRPr="00523DE8">
        <w:rPr>
          <w:rFonts w:ascii="Times New Roman" w:hAnsi="Times New Roman"/>
          <w:sz w:val="28"/>
          <w:szCs w:val="28"/>
        </w:rPr>
        <w:t>Если вы создали себе программу, то не надо вводить в неё разрушающие негативные элементы, которые легко приживаются и начинают существовать как реальные.</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Лидеры улиц и дворов всегда обладают сильной волей и энергетикой, поэтому к ним тянутся дети с недостатком энергии и потихоньку «подпитываются» от них. Вместе с чужой энергией поступает и чужая программа по принципу «С кем поведёшься – от того и наберёшься». Чем меньше своих сил, тем больше чужого входит и наполняет вашу оболочку.</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 xml:space="preserve">Один из способов направить человека на путь истинный – это болезнь. Заболев, человек </w:t>
      </w:r>
      <w:r w:rsidR="00383221" w:rsidRPr="00523DE8">
        <w:rPr>
          <w:rFonts w:ascii="Times New Roman" w:hAnsi="Times New Roman"/>
          <w:sz w:val="28"/>
          <w:szCs w:val="28"/>
        </w:rPr>
        <w:lastRenderedPageBreak/>
        <w:t>останавливается и перестаёт совершать привычные действия, заниматься постоянными делами и думать только в определённом направлении. Чем сложнее и длительнее болезнь, тем больше времени у человека для обдумывания своих поступков, переос</w:t>
      </w:r>
      <w:r w:rsidR="00383221">
        <w:rPr>
          <w:rFonts w:ascii="Times New Roman" w:hAnsi="Times New Roman"/>
          <w:sz w:val="28"/>
          <w:szCs w:val="28"/>
        </w:rPr>
        <w:t>мысления своей жизни, раская</w:t>
      </w:r>
      <w:r w:rsidR="00383221" w:rsidRPr="00523DE8">
        <w:rPr>
          <w:rFonts w:ascii="Times New Roman" w:hAnsi="Times New Roman"/>
          <w:sz w:val="28"/>
          <w:szCs w:val="28"/>
        </w:rPr>
        <w:t>ния и поиска альтернативного существования. Идёт переоценка ценностей и при правильном осмыслении происходящего болезнь уходит.</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Не стоит мысленно входить в чужую беду настолько, чтобы попытаться увидеть себя в такой же ситуации, Техника безопасности для выживания не позволяет «надевать» на себя чужую матрицу плохой программы, чтобы чужое плохое стало вашим.</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Для человека любая проблема или трудность – это элемент управления им, так как данные трудности и проблемы формируют в сознании соответствующие образы, вступающие в энергетический резонанс с окружающим пространством, которое начинает воздействовать на сознание человека, структурируя вокруг него пространство в направлении реализации порождаемых образов.</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 xml:space="preserve">Внешнее </w:t>
      </w:r>
      <w:proofErr w:type="spellStart"/>
      <w:r w:rsidR="00383221" w:rsidRPr="00523DE8">
        <w:rPr>
          <w:rFonts w:ascii="Times New Roman" w:hAnsi="Times New Roman"/>
          <w:sz w:val="28"/>
          <w:szCs w:val="28"/>
        </w:rPr>
        <w:t>эгрегорное</w:t>
      </w:r>
      <w:proofErr w:type="spellEnd"/>
      <w:r w:rsidR="00383221" w:rsidRPr="00523DE8">
        <w:rPr>
          <w:rFonts w:ascii="Times New Roman" w:hAnsi="Times New Roman"/>
          <w:sz w:val="28"/>
          <w:szCs w:val="28"/>
        </w:rPr>
        <w:t xml:space="preserve"> воздействие на сознание может привести человека к внутренней разбалансировке, стрессу, если он не сумеет переключиться с негативных образов на </w:t>
      </w:r>
      <w:proofErr w:type="gramStart"/>
      <w:r w:rsidR="00383221" w:rsidRPr="00523DE8">
        <w:rPr>
          <w:rFonts w:ascii="Times New Roman" w:hAnsi="Times New Roman"/>
          <w:sz w:val="28"/>
          <w:szCs w:val="28"/>
        </w:rPr>
        <w:t>позитивные</w:t>
      </w:r>
      <w:proofErr w:type="gramEnd"/>
      <w:r w:rsidR="00383221" w:rsidRPr="00523DE8">
        <w:rPr>
          <w:rFonts w:ascii="Times New Roman" w:hAnsi="Times New Roman"/>
          <w:sz w:val="28"/>
          <w:szCs w:val="28"/>
        </w:rPr>
        <w:t xml:space="preserve">. Надо не хранить агрессию в себе, она разрушает человека изнутри, необходимо осмысленно пропустить </w:t>
      </w:r>
      <w:r w:rsidR="00383221" w:rsidRPr="00523DE8">
        <w:rPr>
          <w:rFonts w:ascii="Times New Roman" w:hAnsi="Times New Roman"/>
          <w:sz w:val="28"/>
          <w:szCs w:val="28"/>
        </w:rPr>
        <w:lastRenderedPageBreak/>
        <w:t xml:space="preserve">её через себя с пониманием, что она вам не нужна и вектор этой агрессии мысленно </w:t>
      </w:r>
      <w:proofErr w:type="gramStart"/>
      <w:r w:rsidR="00383221" w:rsidRPr="00523DE8">
        <w:rPr>
          <w:rFonts w:ascii="Times New Roman" w:hAnsi="Times New Roman"/>
          <w:sz w:val="28"/>
          <w:szCs w:val="28"/>
        </w:rPr>
        <w:t>направить</w:t>
      </w:r>
      <w:proofErr w:type="gramEnd"/>
      <w:r w:rsidR="00383221" w:rsidRPr="00523DE8">
        <w:rPr>
          <w:rFonts w:ascii="Times New Roman" w:hAnsi="Times New Roman"/>
          <w:sz w:val="28"/>
          <w:szCs w:val="28"/>
        </w:rPr>
        <w:t xml:space="preserve"> на нейтрализацию ураганов, смерчей, наводнений и других представляемых катаклизмов, тогда душа очистится от агрессивной грязи.</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 xml:space="preserve">Человек должен уметь гармонизировать себя, для чего ему надо выделять конкретное время для этого, например, после принятия душа, перед сном. Усилием воли постараться отключить своё сознание от всех проблем и неурядиц и сосредоточиться на эмоционально окрашенных событиях, произошедших ранее в вашей жизни, например, свадьба, запомнившиеся дни рождения, первая любовь, комфортный отдых и т.д. Таким образом, можно изменить частотные характеристики своего энергетического поля и хотя бы на какое-то время выйти из-под влияния </w:t>
      </w:r>
      <w:proofErr w:type="gramStart"/>
      <w:r w:rsidR="00383221" w:rsidRPr="00523DE8">
        <w:rPr>
          <w:rFonts w:ascii="Times New Roman" w:hAnsi="Times New Roman"/>
          <w:sz w:val="28"/>
          <w:szCs w:val="28"/>
        </w:rPr>
        <w:t>низкочастотных</w:t>
      </w:r>
      <w:proofErr w:type="gramEnd"/>
      <w:r w:rsidR="00383221" w:rsidRPr="00523DE8">
        <w:rPr>
          <w:rFonts w:ascii="Times New Roman" w:hAnsi="Times New Roman"/>
          <w:sz w:val="28"/>
          <w:szCs w:val="28"/>
        </w:rPr>
        <w:t xml:space="preserve"> эгрегоров, чтобы восстановить свой растраченный потенциал и укрепить иммунную систему. Нельзя себя обкрадывать в этом отношении и порождать агрессию в себе, проявляемую как дома, так и на работе. Планы по реализации своих желаний и целей должны быть одухотворены, то есть, в  приоритете их должна быть заложена духовно-нравственная составляющая, иначе они станут давать сбой.</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Одухотворённость – это умение концентрироваться на собственных чувствах, забывая о себе, растворяясь в сильных духовных ощущениях.</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83221" w:rsidRPr="00523DE8">
        <w:rPr>
          <w:rFonts w:ascii="Times New Roman" w:hAnsi="Times New Roman"/>
          <w:sz w:val="28"/>
          <w:szCs w:val="28"/>
        </w:rPr>
        <w:t>Основное наше предназначение на Земле – это научиться любить: любить Творца, любить себя, окружающий мир, потому что любовь – это гармония, это равновесие, это нейтрализация в себе зла, агрессии, насилия. Любить себя – это значит, прежде всего, уважать свою личность и принимать себя таким, какой есть.</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Только стремление к чистоте помыслов ведёт человека к гармонии и счастью. Надо стремиться замечать в людях хорошее и акцентировать своё внимание не на недостатках, а на достоинствах, которые есть у каждого человека.</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Никогда не пытайтесь давлением изменить поведение других людей, их мышление, отношение к окружающему миру. Надо не ломать их убеждения, а расширять их, оставляя за человеком право выбора, чтобы через осмысление он сам отказался от ошибочных взглядов и убеждений. Уважайте индивидуальность близкого вам человека, перестаньте относиться к нему как к собственности и, в то же время, не возводите его на пьедестал. Невозможно потерять то, что вам не принадлежит и нельзя делать людям хорошее, пока не почувствуешь себя хорошо сам, то есть, не уравновесишь своё внутреннее состояние.</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 xml:space="preserve">Надо стараться не давать своему мозгу загружаться неконтролируемыми мыслями, мнениями, эмоциями, а для этого его надо научить расслабляться,  </w:t>
      </w:r>
      <w:r w:rsidR="00383221" w:rsidRPr="00523DE8">
        <w:rPr>
          <w:rFonts w:ascii="Times New Roman" w:hAnsi="Times New Roman"/>
          <w:sz w:val="28"/>
          <w:szCs w:val="28"/>
        </w:rPr>
        <w:lastRenderedPageBreak/>
        <w:t>дать возможность отдохнуть и уйти от той агрессивной нагрузки, которая не соответствует его природе. Мозгу надо дать возможность дышать, его надо тренировать, вводя в спектр положительных чувств и эмоций, воздействуя словом, картинкой, запахом, вкусовыми и тактильными ощущениями.</w:t>
      </w:r>
    </w:p>
    <w:p w:rsidR="00383221" w:rsidRPr="00523DE8" w:rsidRDefault="00931287" w:rsidP="00523DE8">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523DE8">
        <w:rPr>
          <w:rFonts w:ascii="Times New Roman" w:hAnsi="Times New Roman"/>
          <w:sz w:val="28"/>
          <w:szCs w:val="28"/>
        </w:rPr>
        <w:t xml:space="preserve">Нереализованность сильного желания </w:t>
      </w:r>
      <w:r w:rsidR="00383221">
        <w:rPr>
          <w:rFonts w:ascii="Times New Roman" w:hAnsi="Times New Roman"/>
          <w:sz w:val="28"/>
          <w:szCs w:val="28"/>
        </w:rPr>
        <w:t>в течение двух и более  месяцев</w:t>
      </w:r>
      <w:r w:rsidR="00383221" w:rsidRPr="00523DE8">
        <w:rPr>
          <w:rFonts w:ascii="Times New Roman" w:hAnsi="Times New Roman"/>
          <w:sz w:val="28"/>
          <w:szCs w:val="28"/>
        </w:rPr>
        <w:t xml:space="preserve"> начинает форми</w:t>
      </w:r>
      <w:r w:rsidR="00383221">
        <w:rPr>
          <w:rFonts w:ascii="Times New Roman" w:hAnsi="Times New Roman"/>
          <w:sz w:val="28"/>
          <w:szCs w:val="28"/>
        </w:rPr>
        <w:t xml:space="preserve">ровать у человека </w:t>
      </w:r>
      <w:r w:rsidR="00383221" w:rsidRPr="00523DE8">
        <w:rPr>
          <w:rFonts w:ascii="Times New Roman" w:hAnsi="Times New Roman"/>
          <w:sz w:val="28"/>
          <w:szCs w:val="28"/>
        </w:rPr>
        <w:t xml:space="preserve"> накопленный стресс, который затем</w:t>
      </w:r>
      <w:r w:rsidR="00383221">
        <w:rPr>
          <w:rFonts w:ascii="Times New Roman" w:hAnsi="Times New Roman"/>
          <w:sz w:val="28"/>
          <w:szCs w:val="28"/>
        </w:rPr>
        <w:t xml:space="preserve"> быстро перерастает в депрессию. П</w:t>
      </w:r>
      <w:r w:rsidR="00383221" w:rsidRPr="00523DE8">
        <w:rPr>
          <w:rFonts w:ascii="Times New Roman" w:hAnsi="Times New Roman"/>
          <w:sz w:val="28"/>
          <w:szCs w:val="28"/>
        </w:rPr>
        <w:t>оэтому нельзя концентрироваться на своих неудачах, научитесь принимать мир таким, какой он есть, но сначала его надо постараться понять и осмыслить - откуда исходит основная угроза нашему обществу, а с ним и человеку.</w:t>
      </w:r>
    </w:p>
    <w:p w:rsidR="00383221" w:rsidRDefault="00383221" w:rsidP="004F44A8">
      <w:pPr>
        <w:spacing w:after="0" w:line="240" w:lineRule="auto"/>
        <w:jc w:val="both"/>
        <w:rPr>
          <w:rFonts w:ascii="Times New Roman" w:hAnsi="Times New Roman"/>
          <w:b/>
          <w:sz w:val="28"/>
          <w:szCs w:val="34"/>
        </w:rPr>
      </w:pPr>
    </w:p>
    <w:p w:rsidR="00383221" w:rsidRDefault="00383221" w:rsidP="00530D6E">
      <w:pPr>
        <w:spacing w:after="0" w:line="240" w:lineRule="auto"/>
        <w:jc w:val="center"/>
        <w:rPr>
          <w:rFonts w:ascii="Times New Roman" w:hAnsi="Times New Roman"/>
          <w:b/>
          <w:sz w:val="28"/>
          <w:szCs w:val="34"/>
        </w:rPr>
      </w:pPr>
      <w:r>
        <w:rPr>
          <w:rFonts w:ascii="Times New Roman" w:hAnsi="Times New Roman"/>
          <w:b/>
          <w:sz w:val="28"/>
          <w:szCs w:val="34"/>
        </w:rPr>
        <w:t>Подводные рифы психофизических школ и семинаров</w:t>
      </w:r>
    </w:p>
    <w:p w:rsidR="00383221" w:rsidRDefault="00383221" w:rsidP="00530D6E">
      <w:pPr>
        <w:spacing w:after="0" w:line="240" w:lineRule="auto"/>
        <w:jc w:val="center"/>
        <w:rPr>
          <w:rFonts w:ascii="Times New Roman" w:hAnsi="Times New Roman"/>
          <w:b/>
          <w:sz w:val="28"/>
          <w:szCs w:val="34"/>
        </w:rPr>
      </w:pPr>
    </w:p>
    <w:p w:rsidR="00383221" w:rsidRPr="00F51DE2" w:rsidRDefault="00931287" w:rsidP="00530D6E">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F51DE2">
        <w:rPr>
          <w:rFonts w:ascii="Times New Roman" w:hAnsi="Times New Roman"/>
          <w:sz w:val="28"/>
          <w:szCs w:val="28"/>
        </w:rPr>
        <w:t xml:space="preserve">В последнее время стало модным повальное увлечение молодёжи </w:t>
      </w:r>
      <w:proofErr w:type="spellStart"/>
      <w:r w:rsidR="00383221" w:rsidRPr="00F51DE2">
        <w:rPr>
          <w:rFonts w:ascii="Times New Roman" w:hAnsi="Times New Roman"/>
          <w:sz w:val="28"/>
          <w:szCs w:val="28"/>
        </w:rPr>
        <w:t>эзотерикой</w:t>
      </w:r>
      <w:proofErr w:type="spellEnd"/>
      <w:r w:rsidR="00383221" w:rsidRPr="00F51DE2">
        <w:rPr>
          <w:rFonts w:ascii="Times New Roman" w:hAnsi="Times New Roman"/>
          <w:sz w:val="28"/>
          <w:szCs w:val="28"/>
        </w:rPr>
        <w:t>. Наряду с прогрессивными подходами в этом вопросе, возникло большое множество различных самодеятельных  школ и центров по данной тематике, готовящих «</w:t>
      </w:r>
      <w:proofErr w:type="spellStart"/>
      <w:r w:rsidR="00383221" w:rsidRPr="00F51DE2">
        <w:rPr>
          <w:rFonts w:ascii="Times New Roman" w:hAnsi="Times New Roman"/>
          <w:sz w:val="28"/>
          <w:szCs w:val="28"/>
        </w:rPr>
        <w:t>контактёров</w:t>
      </w:r>
      <w:proofErr w:type="spellEnd"/>
      <w:r w:rsidR="00383221" w:rsidRPr="00F51DE2">
        <w:rPr>
          <w:rFonts w:ascii="Times New Roman" w:hAnsi="Times New Roman"/>
          <w:sz w:val="28"/>
          <w:szCs w:val="28"/>
        </w:rPr>
        <w:t>», «операторов», «</w:t>
      </w:r>
      <w:proofErr w:type="spellStart"/>
      <w:r w:rsidR="00383221" w:rsidRPr="00F51DE2">
        <w:rPr>
          <w:rFonts w:ascii="Times New Roman" w:hAnsi="Times New Roman"/>
          <w:sz w:val="28"/>
          <w:szCs w:val="28"/>
        </w:rPr>
        <w:t>слипперов</w:t>
      </w:r>
      <w:proofErr w:type="spellEnd"/>
      <w:r w:rsidR="00383221" w:rsidRPr="00F51DE2">
        <w:rPr>
          <w:rFonts w:ascii="Times New Roman" w:hAnsi="Times New Roman"/>
          <w:sz w:val="28"/>
          <w:szCs w:val="28"/>
        </w:rPr>
        <w:t>» и прочих «специалистов»</w:t>
      </w:r>
      <w:proofErr w:type="gramStart"/>
      <w:r w:rsidR="00383221" w:rsidRPr="00F51DE2">
        <w:rPr>
          <w:rFonts w:ascii="Times New Roman" w:hAnsi="Times New Roman"/>
          <w:sz w:val="28"/>
          <w:szCs w:val="28"/>
        </w:rPr>
        <w:t>,с</w:t>
      </w:r>
      <w:proofErr w:type="gramEnd"/>
      <w:r w:rsidR="00383221" w:rsidRPr="00F51DE2">
        <w:rPr>
          <w:rFonts w:ascii="Times New Roman" w:hAnsi="Times New Roman"/>
          <w:sz w:val="28"/>
          <w:szCs w:val="28"/>
        </w:rPr>
        <w:t xml:space="preserve">пособных выходить на канал и вступать в диалог с различными сущностями параллельного мира и получать от них информацию различного характера и содержания. Всё </w:t>
      </w:r>
      <w:r w:rsidR="00383221" w:rsidRPr="00F51DE2">
        <w:rPr>
          <w:rFonts w:ascii="Times New Roman" w:hAnsi="Times New Roman"/>
          <w:sz w:val="28"/>
          <w:szCs w:val="28"/>
        </w:rPr>
        <w:lastRenderedPageBreak/>
        <w:t>стремительнее растёт число «</w:t>
      </w:r>
      <w:proofErr w:type="spellStart"/>
      <w:r w:rsidR="00383221" w:rsidRPr="00F51DE2">
        <w:rPr>
          <w:rFonts w:ascii="Times New Roman" w:hAnsi="Times New Roman"/>
          <w:sz w:val="28"/>
          <w:szCs w:val="28"/>
        </w:rPr>
        <w:t>контактёров</w:t>
      </w:r>
      <w:proofErr w:type="spellEnd"/>
      <w:r w:rsidR="00383221" w:rsidRPr="00F51DE2">
        <w:rPr>
          <w:rFonts w:ascii="Times New Roman" w:hAnsi="Times New Roman"/>
          <w:sz w:val="28"/>
          <w:szCs w:val="28"/>
        </w:rPr>
        <w:t>» с представителями разных «энергетических систем», «созвездий» и «цивилизаций». Одновременно увеличивается и количество пациентов психиатрических клиник с явными отклонениями в психике на почве подобных изменённых состояний сознания. Это знак того, что человек стал доступен демоническому влиянию, т.</w:t>
      </w:r>
      <w:r w:rsidR="00383221">
        <w:rPr>
          <w:rFonts w:ascii="Times New Roman" w:hAnsi="Times New Roman"/>
          <w:sz w:val="28"/>
          <w:szCs w:val="28"/>
        </w:rPr>
        <w:t> </w:t>
      </w:r>
      <w:r w:rsidR="00383221" w:rsidRPr="00F51DE2">
        <w:rPr>
          <w:rFonts w:ascii="Times New Roman" w:hAnsi="Times New Roman"/>
          <w:sz w:val="28"/>
          <w:szCs w:val="28"/>
        </w:rPr>
        <w:t>е. воздействию мыслеформ негативной направленности, представляющих энергетические структуры соответствующего потенциала.</w:t>
      </w:r>
    </w:p>
    <w:p w:rsidR="00383221" w:rsidRPr="00F51DE2" w:rsidRDefault="00931287" w:rsidP="00530D6E">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F51DE2">
        <w:rPr>
          <w:rFonts w:ascii="Times New Roman" w:hAnsi="Times New Roman"/>
          <w:sz w:val="28"/>
          <w:szCs w:val="28"/>
        </w:rPr>
        <w:t>Возникает вопрос</w:t>
      </w:r>
      <w:r w:rsidR="00383221">
        <w:rPr>
          <w:rFonts w:ascii="Times New Roman" w:hAnsi="Times New Roman"/>
          <w:sz w:val="28"/>
          <w:szCs w:val="28"/>
        </w:rPr>
        <w:t xml:space="preserve"> </w:t>
      </w:r>
      <w:r w:rsidR="00383221" w:rsidRPr="00F51DE2">
        <w:rPr>
          <w:rFonts w:ascii="Times New Roman" w:hAnsi="Times New Roman"/>
          <w:sz w:val="28"/>
          <w:szCs w:val="28"/>
        </w:rPr>
        <w:t>- почему одни контакты выводят человека из душевных кризисов, исправляют физическое здоровье, нормализуют отношения с близкими людьми, помогают найти своё место в жизни, а другие разрушают психику, разбивают семью, толкают человека на самые непредвиденные поступки, приводящие даже к суициду</w:t>
      </w:r>
      <w:r>
        <w:rPr>
          <w:rFonts w:ascii="Times New Roman" w:hAnsi="Times New Roman"/>
          <w:sz w:val="28"/>
          <w:szCs w:val="28"/>
        </w:rPr>
        <w:t>?</w:t>
      </w:r>
    </w:p>
    <w:p w:rsidR="00383221" w:rsidRPr="00F51DE2" w:rsidRDefault="00383221" w:rsidP="00530D6E">
      <w:pPr>
        <w:spacing w:after="0" w:line="240" w:lineRule="auto"/>
        <w:jc w:val="both"/>
        <w:rPr>
          <w:rFonts w:ascii="Times New Roman" w:hAnsi="Times New Roman"/>
          <w:sz w:val="28"/>
          <w:szCs w:val="28"/>
        </w:rPr>
      </w:pPr>
      <w:r w:rsidRPr="00F51DE2">
        <w:rPr>
          <w:rFonts w:ascii="Times New Roman" w:hAnsi="Times New Roman"/>
          <w:sz w:val="28"/>
          <w:szCs w:val="28"/>
        </w:rPr>
        <w:t xml:space="preserve">           Вся наша беда в том, что мы мыслим по типу «маятника»- от одной крайней точки до другой, не умея выйти на серединную прямую, то есть, преодолеть дискретность земного мышления. Всё должно иметь принципиально соответствующую времени и возможностям направленность действий. Желание перескочить ход естественного развития чаще оборачивается гибелью.</w:t>
      </w:r>
    </w:p>
    <w:p w:rsidR="00383221" w:rsidRPr="00F51DE2" w:rsidRDefault="00383221" w:rsidP="00530D6E">
      <w:pPr>
        <w:spacing w:after="0" w:line="240" w:lineRule="auto"/>
        <w:jc w:val="both"/>
        <w:rPr>
          <w:rFonts w:ascii="Times New Roman" w:hAnsi="Times New Roman"/>
          <w:sz w:val="28"/>
          <w:szCs w:val="28"/>
        </w:rPr>
      </w:pPr>
      <w:r w:rsidRPr="00F51DE2">
        <w:rPr>
          <w:rFonts w:ascii="Times New Roman" w:hAnsi="Times New Roman"/>
          <w:sz w:val="28"/>
          <w:szCs w:val="28"/>
        </w:rPr>
        <w:t xml:space="preserve">             На конкретных промежутках жизненного пути каждый человек совершает определённые поступки. </w:t>
      </w:r>
      <w:r w:rsidRPr="00F51DE2">
        <w:rPr>
          <w:rFonts w:ascii="Times New Roman" w:hAnsi="Times New Roman"/>
          <w:sz w:val="28"/>
          <w:szCs w:val="28"/>
        </w:rPr>
        <w:lastRenderedPageBreak/>
        <w:t>Если эти поступки не дают ничего полезного или в какой-то отдельный период вносят только диссонанс и наносят ущерб какому-то направлению деятельности или каким-то отношениям, то это может значить только одно</w:t>
      </w:r>
      <w:r w:rsidR="00931287">
        <w:rPr>
          <w:rFonts w:ascii="Times New Roman" w:hAnsi="Times New Roman"/>
          <w:sz w:val="28"/>
          <w:szCs w:val="28"/>
        </w:rPr>
        <w:t xml:space="preserve"> </w:t>
      </w:r>
      <w:r w:rsidRPr="00F51DE2">
        <w:rPr>
          <w:rFonts w:ascii="Times New Roman" w:hAnsi="Times New Roman"/>
          <w:sz w:val="28"/>
          <w:szCs w:val="28"/>
        </w:rPr>
        <w:t>- человек очень любит себя и во благо себе он начинает творить зло другим. Его нельзя оценить как представителя каких-то сил. Силы ко всем относятся одинаково</w:t>
      </w:r>
      <w:r w:rsidR="00931287">
        <w:rPr>
          <w:rFonts w:ascii="Times New Roman" w:hAnsi="Times New Roman"/>
          <w:sz w:val="28"/>
          <w:szCs w:val="28"/>
        </w:rPr>
        <w:t xml:space="preserve"> </w:t>
      </w:r>
      <w:r w:rsidRPr="00F51DE2">
        <w:rPr>
          <w:rFonts w:ascii="Times New Roman" w:hAnsi="Times New Roman"/>
          <w:sz w:val="28"/>
          <w:szCs w:val="28"/>
        </w:rPr>
        <w:t>- захотел иметь дело с одним</w:t>
      </w:r>
      <w:proofErr w:type="gramStart"/>
      <w:r w:rsidRPr="00F51DE2">
        <w:rPr>
          <w:rFonts w:ascii="Times New Roman" w:hAnsi="Times New Roman"/>
          <w:sz w:val="28"/>
          <w:szCs w:val="28"/>
        </w:rPr>
        <w:t>и-</w:t>
      </w:r>
      <w:proofErr w:type="gramEnd"/>
      <w:r w:rsidRPr="00F51DE2">
        <w:rPr>
          <w:rFonts w:ascii="Times New Roman" w:hAnsi="Times New Roman"/>
          <w:sz w:val="28"/>
          <w:szCs w:val="28"/>
        </w:rPr>
        <w:t xml:space="preserve"> они тебя воспримут, захотел с другими- также не будет отказа. Главное в общении</w:t>
      </w:r>
      <w:r>
        <w:rPr>
          <w:rFonts w:ascii="Times New Roman" w:hAnsi="Times New Roman"/>
          <w:sz w:val="28"/>
          <w:szCs w:val="28"/>
        </w:rPr>
        <w:t xml:space="preserve"> </w:t>
      </w:r>
      <w:r w:rsidRPr="00F51DE2">
        <w:rPr>
          <w:rFonts w:ascii="Times New Roman" w:hAnsi="Times New Roman"/>
          <w:sz w:val="28"/>
          <w:szCs w:val="28"/>
        </w:rPr>
        <w:t>- чтобы ваши помыслы были бы чистыми.</w:t>
      </w:r>
    </w:p>
    <w:p w:rsidR="00383221" w:rsidRPr="00F51DE2" w:rsidRDefault="00383221" w:rsidP="00530D6E">
      <w:pPr>
        <w:spacing w:after="0" w:line="240" w:lineRule="auto"/>
        <w:jc w:val="both"/>
        <w:rPr>
          <w:rFonts w:ascii="Times New Roman" w:hAnsi="Times New Roman"/>
          <w:sz w:val="28"/>
          <w:szCs w:val="28"/>
        </w:rPr>
      </w:pPr>
      <w:r w:rsidRPr="00F51DE2">
        <w:rPr>
          <w:rFonts w:ascii="Times New Roman" w:hAnsi="Times New Roman"/>
          <w:sz w:val="28"/>
          <w:szCs w:val="28"/>
        </w:rPr>
        <w:t xml:space="preserve">           Мир идеальный, информационный, эфирный, духовный</w:t>
      </w:r>
      <w:r>
        <w:rPr>
          <w:rFonts w:ascii="Times New Roman" w:hAnsi="Times New Roman"/>
          <w:sz w:val="28"/>
          <w:szCs w:val="28"/>
        </w:rPr>
        <w:t xml:space="preserve"> </w:t>
      </w:r>
      <w:r w:rsidRPr="00F51DE2">
        <w:rPr>
          <w:rFonts w:ascii="Times New Roman" w:hAnsi="Times New Roman"/>
          <w:sz w:val="28"/>
          <w:szCs w:val="28"/>
        </w:rPr>
        <w:t>- многомерен как глаз стрекозы</w:t>
      </w:r>
      <w:r w:rsidR="00931287">
        <w:rPr>
          <w:rFonts w:ascii="Times New Roman" w:hAnsi="Times New Roman"/>
          <w:sz w:val="28"/>
          <w:szCs w:val="28"/>
        </w:rPr>
        <w:t>,</w:t>
      </w:r>
      <w:r w:rsidRPr="00F51DE2">
        <w:rPr>
          <w:rFonts w:ascii="Times New Roman" w:hAnsi="Times New Roman"/>
          <w:sz w:val="28"/>
          <w:szCs w:val="28"/>
        </w:rPr>
        <w:t xml:space="preserve"> и переходить из одного измерения в другое сам человек без проводника не может. Переходят же через откровение, через открытие, через озарение и оно даётся по трудам и заслугам, его нельзя ни купить, ни вымолить, ни случайно получить. В рамках открытых и показанных осознанным или неосознанным проводником измерений тонкого мира человек работает и познаёт сам, хотя и обращается к проводнику время от времени. В самостоятельной работе и есть весь смысл, иначе какое же это развитие и саморазвитие? Работает человек своей душой через мозг, скрытые структуры которого как приёмник  действуют в полях тонкого мира. Не всем доступна эта способность, вернее всем, да только не все развивают её в себе, не все занимаются этим, а ведь могли бы. </w:t>
      </w:r>
      <w:r w:rsidRPr="00F51DE2">
        <w:rPr>
          <w:rFonts w:ascii="Times New Roman" w:hAnsi="Times New Roman"/>
          <w:sz w:val="28"/>
          <w:szCs w:val="28"/>
        </w:rPr>
        <w:lastRenderedPageBreak/>
        <w:t>Любая информация с канала</w:t>
      </w:r>
      <w:r w:rsidR="00931287">
        <w:rPr>
          <w:rFonts w:ascii="Times New Roman" w:hAnsi="Times New Roman"/>
          <w:sz w:val="28"/>
          <w:szCs w:val="28"/>
        </w:rPr>
        <w:t xml:space="preserve"> </w:t>
      </w:r>
      <w:r w:rsidRPr="00F51DE2">
        <w:rPr>
          <w:rFonts w:ascii="Times New Roman" w:hAnsi="Times New Roman"/>
          <w:sz w:val="28"/>
          <w:szCs w:val="28"/>
        </w:rPr>
        <w:t>- это работа мозга, направленная высшими сущностями по вашему запросу.</w:t>
      </w:r>
    </w:p>
    <w:p w:rsidR="00383221" w:rsidRPr="00F51DE2" w:rsidRDefault="00383221" w:rsidP="00530D6E">
      <w:pPr>
        <w:spacing w:after="0" w:line="240" w:lineRule="auto"/>
        <w:jc w:val="both"/>
        <w:rPr>
          <w:rFonts w:ascii="Times New Roman" w:hAnsi="Times New Roman"/>
          <w:sz w:val="28"/>
          <w:szCs w:val="28"/>
        </w:rPr>
      </w:pPr>
      <w:r w:rsidRPr="00F51DE2">
        <w:rPr>
          <w:rFonts w:ascii="Times New Roman" w:hAnsi="Times New Roman"/>
          <w:sz w:val="28"/>
          <w:szCs w:val="28"/>
        </w:rPr>
        <w:t xml:space="preserve">                  В настоящее время тонкие временные перегородки между нашим и астральным миром всё больше утончаются. В зонах же особой психической активности они стираются на некоторое время. И, наконец, существуют места стойких стираний этих временных перегородо</w:t>
      </w:r>
      <w:proofErr w:type="gramStart"/>
      <w:r w:rsidRPr="00F51DE2">
        <w:rPr>
          <w:rFonts w:ascii="Times New Roman" w:hAnsi="Times New Roman"/>
          <w:sz w:val="28"/>
          <w:szCs w:val="28"/>
        </w:rPr>
        <w:t>к-</w:t>
      </w:r>
      <w:proofErr w:type="gramEnd"/>
      <w:r w:rsidRPr="00F51DE2">
        <w:rPr>
          <w:rFonts w:ascii="Times New Roman" w:hAnsi="Times New Roman"/>
          <w:sz w:val="28"/>
          <w:szCs w:val="28"/>
        </w:rPr>
        <w:t xml:space="preserve"> это зоны выброса отработанной энергии Земли, зоны так называемых </w:t>
      </w:r>
      <w:proofErr w:type="spellStart"/>
      <w:r w:rsidRPr="00F51DE2">
        <w:rPr>
          <w:rFonts w:ascii="Times New Roman" w:hAnsi="Times New Roman"/>
          <w:sz w:val="28"/>
          <w:szCs w:val="28"/>
        </w:rPr>
        <w:t>салунных</w:t>
      </w:r>
      <w:proofErr w:type="spellEnd"/>
      <w:r w:rsidRPr="00F51DE2">
        <w:rPr>
          <w:rFonts w:ascii="Times New Roman" w:hAnsi="Times New Roman"/>
          <w:sz w:val="28"/>
          <w:szCs w:val="28"/>
        </w:rPr>
        <w:t xml:space="preserve"> столбов. В этих местах чаще всего проявляются психофизические феномены: астральные </w:t>
      </w:r>
      <w:proofErr w:type="spellStart"/>
      <w:r w:rsidRPr="00F51DE2">
        <w:rPr>
          <w:rFonts w:ascii="Times New Roman" w:hAnsi="Times New Roman"/>
          <w:sz w:val="28"/>
          <w:szCs w:val="28"/>
        </w:rPr>
        <w:t>энерголёты</w:t>
      </w:r>
      <w:proofErr w:type="spellEnd"/>
      <w:r w:rsidRPr="00F51DE2">
        <w:rPr>
          <w:rFonts w:ascii="Times New Roman" w:hAnsi="Times New Roman"/>
          <w:sz w:val="28"/>
          <w:szCs w:val="28"/>
        </w:rPr>
        <w:t xml:space="preserve"> всех мастей, светящиеся шары, гуманоиды и пр. Необходимо запомнить одно</w:t>
      </w:r>
      <w:r>
        <w:rPr>
          <w:rFonts w:ascii="Times New Roman" w:hAnsi="Times New Roman"/>
          <w:sz w:val="28"/>
          <w:szCs w:val="28"/>
        </w:rPr>
        <w:t xml:space="preserve"> </w:t>
      </w:r>
      <w:r w:rsidRPr="00F51DE2">
        <w:rPr>
          <w:rFonts w:ascii="Times New Roman" w:hAnsi="Times New Roman"/>
          <w:sz w:val="28"/>
          <w:szCs w:val="28"/>
        </w:rPr>
        <w:t>- общаться с ними вредно для здоровья</w:t>
      </w:r>
      <w:r>
        <w:rPr>
          <w:rFonts w:ascii="Times New Roman" w:hAnsi="Times New Roman"/>
          <w:sz w:val="28"/>
          <w:szCs w:val="28"/>
        </w:rPr>
        <w:t xml:space="preserve"> </w:t>
      </w:r>
      <w:r w:rsidRPr="00F51DE2">
        <w:rPr>
          <w:rFonts w:ascii="Times New Roman" w:hAnsi="Times New Roman"/>
          <w:sz w:val="28"/>
          <w:szCs w:val="28"/>
        </w:rPr>
        <w:t xml:space="preserve">человека, независимо от их миролюбивого или враждебного отношения к нам, так как природа таких явлений совершенно чужда </w:t>
      </w:r>
      <w:proofErr w:type="gramStart"/>
      <w:r w:rsidRPr="00F51DE2">
        <w:rPr>
          <w:rFonts w:ascii="Times New Roman" w:hAnsi="Times New Roman"/>
          <w:sz w:val="28"/>
          <w:szCs w:val="28"/>
        </w:rPr>
        <w:t>нашей</w:t>
      </w:r>
      <w:proofErr w:type="gramEnd"/>
      <w:r w:rsidRPr="00F51DE2">
        <w:rPr>
          <w:rFonts w:ascii="Times New Roman" w:hAnsi="Times New Roman"/>
          <w:sz w:val="28"/>
          <w:szCs w:val="28"/>
        </w:rPr>
        <w:t xml:space="preserve">. </w:t>
      </w:r>
      <w:r w:rsidR="00931287">
        <w:rPr>
          <w:rFonts w:ascii="Times New Roman" w:hAnsi="Times New Roman"/>
          <w:sz w:val="28"/>
          <w:szCs w:val="28"/>
        </w:rPr>
        <w:t xml:space="preserve">   </w:t>
      </w:r>
      <w:r w:rsidRPr="00F51DE2">
        <w:rPr>
          <w:rFonts w:ascii="Times New Roman" w:hAnsi="Times New Roman"/>
          <w:sz w:val="28"/>
          <w:szCs w:val="28"/>
        </w:rPr>
        <w:t>Контакт физического плана сопровождается либо парализацией движений, либо потерей сознания, либо непреодолимым чувством безотчётного страха. Надо понять, что все эти невидимые силы имеют свою иерархию, свои коалиции, свои цивилизации (в нашем понимании). Они владеют гигантскими знаниями и в технике, и в психологии. Они умеют проникать в мозг человека, создают на земле свои психические центры, умножающие число биороботов</w:t>
      </w:r>
      <w:r>
        <w:rPr>
          <w:rFonts w:ascii="Times New Roman" w:hAnsi="Times New Roman"/>
          <w:sz w:val="28"/>
          <w:szCs w:val="28"/>
        </w:rPr>
        <w:t xml:space="preserve"> </w:t>
      </w:r>
      <w:r w:rsidRPr="00F51DE2">
        <w:rPr>
          <w:rFonts w:ascii="Times New Roman" w:hAnsi="Times New Roman"/>
          <w:sz w:val="28"/>
          <w:szCs w:val="28"/>
        </w:rPr>
        <w:t>-</w:t>
      </w:r>
      <w:r>
        <w:rPr>
          <w:rFonts w:ascii="Times New Roman" w:hAnsi="Times New Roman"/>
          <w:sz w:val="28"/>
          <w:szCs w:val="28"/>
        </w:rPr>
        <w:t xml:space="preserve"> </w:t>
      </w:r>
      <w:r w:rsidRPr="00F51DE2">
        <w:rPr>
          <w:rFonts w:ascii="Times New Roman" w:hAnsi="Times New Roman"/>
          <w:sz w:val="28"/>
          <w:szCs w:val="28"/>
        </w:rPr>
        <w:t xml:space="preserve">зомби, готовых по первому сигналу выполнять любые их приказы. И всё это для того, чтобы иметь доступ к основному </w:t>
      </w:r>
      <w:r w:rsidRPr="00F51DE2">
        <w:rPr>
          <w:rFonts w:ascii="Times New Roman" w:hAnsi="Times New Roman"/>
          <w:sz w:val="28"/>
          <w:szCs w:val="28"/>
        </w:rPr>
        <w:lastRenderedPageBreak/>
        <w:t>продукту психической энергии человека- энергии мысли. Единственное, что надо знать- это, желая осознанного контакта, не попасть к ним в сети: они ничего не могут сделать насильно, без свободной воли человека. Вся беда в том, что люди сами лезут в расставленные сети, подпадая под их влияние. Но при этом</w:t>
      </w:r>
      <w:r>
        <w:rPr>
          <w:rFonts w:ascii="Times New Roman" w:hAnsi="Times New Roman"/>
          <w:sz w:val="28"/>
          <w:szCs w:val="28"/>
        </w:rPr>
        <w:t>,</w:t>
      </w:r>
      <w:r w:rsidRPr="00F51DE2">
        <w:rPr>
          <w:rFonts w:ascii="Times New Roman" w:hAnsi="Times New Roman"/>
          <w:sz w:val="28"/>
          <w:szCs w:val="28"/>
        </w:rPr>
        <w:t xml:space="preserve"> даже сравнительно продвинутым операторам или </w:t>
      </w:r>
      <w:proofErr w:type="spellStart"/>
      <w:r w:rsidRPr="00F51DE2">
        <w:rPr>
          <w:rFonts w:ascii="Times New Roman" w:hAnsi="Times New Roman"/>
          <w:sz w:val="28"/>
          <w:szCs w:val="28"/>
        </w:rPr>
        <w:t>контактёрам</w:t>
      </w:r>
      <w:proofErr w:type="spellEnd"/>
      <w:r>
        <w:rPr>
          <w:rFonts w:ascii="Times New Roman" w:hAnsi="Times New Roman"/>
          <w:sz w:val="28"/>
          <w:szCs w:val="28"/>
        </w:rPr>
        <w:t>,</w:t>
      </w:r>
      <w:r w:rsidRPr="00F51DE2">
        <w:rPr>
          <w:rFonts w:ascii="Times New Roman" w:hAnsi="Times New Roman"/>
          <w:sz w:val="28"/>
          <w:szCs w:val="28"/>
        </w:rPr>
        <w:t xml:space="preserve"> надо ещё учитывать, что изменение ментальности оператора даже в лучшую сторону, сдвигает его энергетический статус и подталкивает к тому, что оптимальные формы его энергетических отношений с бли</w:t>
      </w:r>
      <w:r>
        <w:rPr>
          <w:rFonts w:ascii="Times New Roman" w:hAnsi="Times New Roman"/>
          <w:sz w:val="28"/>
          <w:szCs w:val="28"/>
        </w:rPr>
        <w:t>зкими людьми становятся другими. Т</w:t>
      </w:r>
      <w:r w:rsidRPr="00F51DE2">
        <w:rPr>
          <w:rFonts w:ascii="Times New Roman" w:hAnsi="Times New Roman"/>
          <w:sz w:val="28"/>
          <w:szCs w:val="28"/>
        </w:rPr>
        <w:t xml:space="preserve">ак как интимные отношения людей, семьи формируются в большей мере </w:t>
      </w:r>
      <w:r>
        <w:rPr>
          <w:rFonts w:ascii="Times New Roman" w:hAnsi="Times New Roman"/>
          <w:sz w:val="28"/>
          <w:szCs w:val="28"/>
        </w:rPr>
        <w:t>по законам энергетической сопоставимости</w:t>
      </w:r>
      <w:r w:rsidRPr="00F51DE2">
        <w:rPr>
          <w:rFonts w:ascii="Times New Roman" w:hAnsi="Times New Roman"/>
          <w:sz w:val="28"/>
          <w:szCs w:val="28"/>
        </w:rPr>
        <w:t xml:space="preserve">. На человека начинают смотреть как </w:t>
      </w:r>
      <w:proofErr w:type="gramStart"/>
      <w:r w:rsidRPr="00F51DE2">
        <w:rPr>
          <w:rFonts w:ascii="Times New Roman" w:hAnsi="Times New Roman"/>
          <w:sz w:val="28"/>
          <w:szCs w:val="28"/>
        </w:rPr>
        <w:t>на</w:t>
      </w:r>
      <w:proofErr w:type="gramEnd"/>
      <w:r w:rsidRPr="00F51DE2">
        <w:rPr>
          <w:rFonts w:ascii="Times New Roman" w:hAnsi="Times New Roman"/>
          <w:sz w:val="28"/>
          <w:szCs w:val="28"/>
        </w:rPr>
        <w:t xml:space="preserve"> необычного, с какими-то отклонениями в поведении. Овладение психотехникой происходит в процессе постепенного вживания в тему.</w:t>
      </w:r>
    </w:p>
    <w:p w:rsidR="00383221" w:rsidRPr="00F51DE2" w:rsidRDefault="00383221" w:rsidP="00530D6E">
      <w:pPr>
        <w:spacing w:after="0" w:line="240" w:lineRule="auto"/>
        <w:jc w:val="both"/>
        <w:rPr>
          <w:rFonts w:ascii="Times New Roman" w:hAnsi="Times New Roman"/>
          <w:sz w:val="28"/>
          <w:szCs w:val="28"/>
        </w:rPr>
      </w:pPr>
      <w:r w:rsidRPr="00F51DE2">
        <w:rPr>
          <w:rFonts w:ascii="Times New Roman" w:hAnsi="Times New Roman"/>
          <w:sz w:val="28"/>
          <w:szCs w:val="28"/>
        </w:rPr>
        <w:t xml:space="preserve">       Настоящим </w:t>
      </w:r>
      <w:proofErr w:type="spellStart"/>
      <w:r w:rsidRPr="00F51DE2">
        <w:rPr>
          <w:rFonts w:ascii="Times New Roman" w:hAnsi="Times New Roman"/>
          <w:sz w:val="28"/>
          <w:szCs w:val="28"/>
        </w:rPr>
        <w:t>контактёром</w:t>
      </w:r>
      <w:proofErr w:type="spellEnd"/>
      <w:r w:rsidRPr="00F51DE2">
        <w:rPr>
          <w:rFonts w:ascii="Times New Roman" w:hAnsi="Times New Roman"/>
          <w:sz w:val="28"/>
          <w:szCs w:val="28"/>
        </w:rPr>
        <w:t xml:space="preserve"> с точки зрения эзотерики может стать только человек, который определился по отношению к собственному посмертному существованию. Он должен принадлежать к традиционной религии как пути подготовки к смерти и посмертному существованию. Очень важно, чтобы входя в духовную практику, человек нашёл себя в религии отцов. А для этого необходимо научиться различать «Дух истины от духа</w:t>
      </w:r>
      <w:r w:rsidR="00931287">
        <w:rPr>
          <w:rFonts w:ascii="Times New Roman" w:hAnsi="Times New Roman"/>
          <w:sz w:val="28"/>
          <w:szCs w:val="28"/>
        </w:rPr>
        <w:t xml:space="preserve"> заблуждения». Сначала надо </w:t>
      </w:r>
      <w:r w:rsidRPr="00F51DE2">
        <w:rPr>
          <w:rFonts w:ascii="Times New Roman" w:hAnsi="Times New Roman"/>
          <w:sz w:val="28"/>
          <w:szCs w:val="28"/>
        </w:rPr>
        <w:t xml:space="preserve"> посмотреть на свою </w:t>
      </w:r>
      <w:r w:rsidR="00931287">
        <w:rPr>
          <w:rFonts w:ascii="Times New Roman" w:hAnsi="Times New Roman"/>
          <w:sz w:val="28"/>
          <w:szCs w:val="28"/>
        </w:rPr>
        <w:t xml:space="preserve">праведную жизнь, тогда что </w:t>
      </w:r>
      <w:r w:rsidR="00931287">
        <w:rPr>
          <w:rFonts w:ascii="Times New Roman" w:hAnsi="Times New Roman"/>
          <w:sz w:val="28"/>
          <w:szCs w:val="28"/>
        </w:rPr>
        <w:lastRenderedPageBreak/>
        <w:t>обраща</w:t>
      </w:r>
      <w:r w:rsidRPr="00F51DE2">
        <w:rPr>
          <w:rFonts w:ascii="Times New Roman" w:hAnsi="Times New Roman"/>
          <w:sz w:val="28"/>
          <w:szCs w:val="28"/>
        </w:rPr>
        <w:t>ет человек, будет основой его жизненного пути. И, двигаясь по этому направлению Жизни, следует приобретать знания о нравственности избранного пути и действовать так, чтобы эта нравственность была бы не пустым звуком далёкого эха, а сутью личной жизни и отношению к окружающему миру. Поэтому данный мир и держится на жизни праведников. Они святой и живой пример окружающим и люди, видя это, сами повторяют образ движения души, сердца и дел. Отсюда надо хорошо знать историю Православия, откуда есть и пошла земля русская. Надо идти в глубину Истории, отыскивая то сокровенное зерно, которое формирует основу и закладывает фундамент поведения и логику мышления. Но нужно идти постепенно и, прежде всего, открыть сокровенно</w:t>
      </w:r>
      <w:proofErr w:type="gramStart"/>
      <w:r w:rsidRPr="00F51DE2">
        <w:rPr>
          <w:rFonts w:ascii="Times New Roman" w:hAnsi="Times New Roman"/>
          <w:sz w:val="28"/>
          <w:szCs w:val="28"/>
        </w:rPr>
        <w:t>е-</w:t>
      </w:r>
      <w:proofErr w:type="gramEnd"/>
      <w:r w:rsidRPr="00F51DE2">
        <w:rPr>
          <w:rFonts w:ascii="Times New Roman" w:hAnsi="Times New Roman"/>
          <w:sz w:val="28"/>
          <w:szCs w:val="28"/>
        </w:rPr>
        <w:t xml:space="preserve"> книги своей Церкви и почитать их, стараясь понять, что за каждой строкой стояла не блажь святых и не блажь присных, а стояли великие мысли о совершенстве мира сего. И надо идти дальше</w:t>
      </w:r>
      <w:r>
        <w:rPr>
          <w:rFonts w:ascii="Times New Roman" w:hAnsi="Times New Roman"/>
          <w:sz w:val="28"/>
          <w:szCs w:val="28"/>
        </w:rPr>
        <w:t>.  З</w:t>
      </w:r>
      <w:r w:rsidRPr="00F51DE2">
        <w:rPr>
          <w:rFonts w:ascii="Times New Roman" w:hAnsi="Times New Roman"/>
          <w:sz w:val="28"/>
          <w:szCs w:val="28"/>
        </w:rPr>
        <w:t xml:space="preserve">нать Ветхий и Новый Завет, и знать таинства святой </w:t>
      </w:r>
      <w:r w:rsidR="00931287">
        <w:rPr>
          <w:rFonts w:ascii="Times New Roman" w:hAnsi="Times New Roman"/>
          <w:sz w:val="28"/>
          <w:szCs w:val="28"/>
        </w:rPr>
        <w:t xml:space="preserve">   </w:t>
      </w:r>
      <w:r w:rsidRPr="00F51DE2">
        <w:rPr>
          <w:rFonts w:ascii="Times New Roman" w:hAnsi="Times New Roman"/>
          <w:sz w:val="28"/>
          <w:szCs w:val="28"/>
        </w:rPr>
        <w:t xml:space="preserve">Церкви Православия и через них понять природу народа своего, его историю, традиции, культуру, и необходимо знать, как разговаривать языком своим с Богом и тогда откроется смысл жизни не только для вас, но и для окружающих вас людей. И лучезарная светлость польётся из ума вашего тем, кто соприкоснётся с вами словом и делом. И следует идти дальше и изучать то, что называется </w:t>
      </w:r>
      <w:proofErr w:type="spellStart"/>
      <w:r w:rsidRPr="00F51DE2">
        <w:rPr>
          <w:rFonts w:ascii="Times New Roman" w:hAnsi="Times New Roman"/>
          <w:sz w:val="28"/>
          <w:szCs w:val="28"/>
        </w:rPr>
        <w:t>Ноокосмологией</w:t>
      </w:r>
      <w:proofErr w:type="spellEnd"/>
      <w:r w:rsidRPr="00F51DE2">
        <w:rPr>
          <w:rFonts w:ascii="Times New Roman" w:hAnsi="Times New Roman"/>
          <w:sz w:val="28"/>
          <w:szCs w:val="28"/>
        </w:rPr>
        <w:t xml:space="preserve"> и наука эта о том, как со звёзд глядеть на планету Земля. </w:t>
      </w:r>
      <w:r w:rsidR="00931287">
        <w:rPr>
          <w:rFonts w:ascii="Times New Roman" w:hAnsi="Times New Roman"/>
          <w:sz w:val="28"/>
          <w:szCs w:val="28"/>
        </w:rPr>
        <w:t xml:space="preserve">     </w:t>
      </w:r>
      <w:r w:rsidRPr="00F51DE2">
        <w:rPr>
          <w:rFonts w:ascii="Times New Roman" w:hAnsi="Times New Roman"/>
          <w:sz w:val="28"/>
          <w:szCs w:val="28"/>
        </w:rPr>
        <w:lastRenderedPageBreak/>
        <w:t>И взгляд этот из будущего в настоящее совершенно неодолим, он по-другому изменяет сознание и восприятие окружающего мира.</w:t>
      </w:r>
    </w:p>
    <w:p w:rsidR="00383221" w:rsidRPr="00F51DE2" w:rsidRDefault="00931287" w:rsidP="00530D6E">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F51DE2">
        <w:rPr>
          <w:rFonts w:ascii="Times New Roman" w:hAnsi="Times New Roman"/>
          <w:sz w:val="28"/>
          <w:szCs w:val="28"/>
        </w:rPr>
        <w:t xml:space="preserve">Если внимательно изучать труды Святых сподвижников, невольно приходит мысль, что все они были </w:t>
      </w:r>
      <w:proofErr w:type="spellStart"/>
      <w:r w:rsidR="00383221" w:rsidRPr="00F51DE2">
        <w:rPr>
          <w:rFonts w:ascii="Times New Roman" w:hAnsi="Times New Roman"/>
          <w:sz w:val="28"/>
          <w:szCs w:val="28"/>
        </w:rPr>
        <w:t>контактёрами</w:t>
      </w:r>
      <w:proofErr w:type="spellEnd"/>
      <w:r w:rsidR="00383221" w:rsidRPr="00F51DE2">
        <w:rPr>
          <w:rFonts w:ascii="Times New Roman" w:hAnsi="Times New Roman"/>
          <w:sz w:val="28"/>
          <w:szCs w:val="28"/>
        </w:rPr>
        <w:t xml:space="preserve"> высоких духовных планов, ретрансляторами тончайшей космической энергии, очистителями пространства, которые создавали вокруг себя обширные высокочастотные поля, очищающие огромные территории от всех  минусовых накоплений.</w:t>
      </w:r>
    </w:p>
    <w:p w:rsidR="00383221" w:rsidRPr="00F51DE2" w:rsidRDefault="00931287" w:rsidP="00530D6E">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F51DE2">
        <w:rPr>
          <w:rFonts w:ascii="Times New Roman" w:hAnsi="Times New Roman"/>
          <w:sz w:val="28"/>
          <w:szCs w:val="28"/>
        </w:rPr>
        <w:t>При низкой степени духовности вокруг человека образуется вакуум, и в него (это зарегистрировано приборами) внедряются электромагнитные матрицы с отрицательным знаком. Они начинают управлять человеком. Раньше это называлось «бесами».</w:t>
      </w:r>
    </w:p>
    <w:p w:rsidR="00383221" w:rsidRPr="00F51DE2" w:rsidRDefault="00931287" w:rsidP="00530D6E">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F51DE2">
        <w:rPr>
          <w:rFonts w:ascii="Times New Roman" w:hAnsi="Times New Roman"/>
          <w:sz w:val="28"/>
          <w:szCs w:val="28"/>
        </w:rPr>
        <w:t>Каждому даётся информация, соответствующая уровню его сознания! Надо понимать, что куда человек свою мысль-энергию направляет, оттуда ему и приходит ответ.</w:t>
      </w:r>
    </w:p>
    <w:p w:rsidR="00383221" w:rsidRPr="00F51DE2" w:rsidRDefault="00383221" w:rsidP="00530D6E">
      <w:pPr>
        <w:spacing w:after="0" w:line="240" w:lineRule="auto"/>
        <w:jc w:val="both"/>
        <w:rPr>
          <w:rFonts w:ascii="Times New Roman" w:hAnsi="Times New Roman"/>
          <w:sz w:val="28"/>
          <w:szCs w:val="28"/>
        </w:rPr>
      </w:pPr>
      <w:r w:rsidRPr="00F51DE2">
        <w:rPr>
          <w:rFonts w:ascii="Times New Roman" w:hAnsi="Times New Roman"/>
          <w:sz w:val="28"/>
          <w:szCs w:val="28"/>
        </w:rPr>
        <w:t xml:space="preserve">            Человек, идущий на использование </w:t>
      </w:r>
      <w:proofErr w:type="spellStart"/>
      <w:r w:rsidRPr="00F51DE2">
        <w:rPr>
          <w:rFonts w:ascii="Times New Roman" w:hAnsi="Times New Roman"/>
          <w:sz w:val="28"/>
          <w:szCs w:val="28"/>
        </w:rPr>
        <w:t>психоментального</w:t>
      </w:r>
      <w:proofErr w:type="spellEnd"/>
      <w:r w:rsidRPr="00F51DE2">
        <w:rPr>
          <w:rFonts w:ascii="Times New Roman" w:hAnsi="Times New Roman"/>
          <w:sz w:val="28"/>
          <w:szCs w:val="28"/>
        </w:rPr>
        <w:t xml:space="preserve"> воздействия в отношении объектов реальности, подвергается некоему обратному компенсаторному воздействию на себя. И если отсутствует коллективная защита, то симптомы психического отравления могут проявиться в виде сахарного диабета за счёт высокой специфической гормональной активности.</w:t>
      </w:r>
    </w:p>
    <w:p w:rsidR="00383221" w:rsidRDefault="00383221" w:rsidP="00530D6E">
      <w:pPr>
        <w:spacing w:after="0" w:line="240" w:lineRule="auto"/>
        <w:jc w:val="both"/>
        <w:rPr>
          <w:rFonts w:ascii="Times New Roman" w:hAnsi="Times New Roman"/>
          <w:sz w:val="28"/>
          <w:szCs w:val="28"/>
        </w:rPr>
      </w:pPr>
      <w:r w:rsidRPr="00F51DE2">
        <w:rPr>
          <w:rFonts w:ascii="Times New Roman" w:hAnsi="Times New Roman"/>
          <w:sz w:val="28"/>
          <w:szCs w:val="28"/>
        </w:rPr>
        <w:lastRenderedPageBreak/>
        <w:t xml:space="preserve">               Развитие высокой морали должно предшествовать получению знаний. Пока человек не обладает полным и ясным пониманием и знанием, существует опасность, что такой человек может стать серьёзной угрозой для общества. Не имея крепкого духовного стержня, не осознав себя частицей Единого, не стоит отправляться в путь и плодить ряды моральных </w:t>
      </w:r>
      <w:proofErr w:type="gramStart"/>
      <w:r w:rsidRPr="00F51DE2">
        <w:rPr>
          <w:rFonts w:ascii="Times New Roman" w:hAnsi="Times New Roman"/>
          <w:sz w:val="28"/>
          <w:szCs w:val="28"/>
        </w:rPr>
        <w:t>уродов</w:t>
      </w:r>
      <w:proofErr w:type="gramEnd"/>
      <w:r w:rsidRPr="00F51DE2">
        <w:rPr>
          <w:rFonts w:ascii="Times New Roman" w:hAnsi="Times New Roman"/>
          <w:sz w:val="28"/>
          <w:szCs w:val="28"/>
        </w:rPr>
        <w:t>, а то за допущенные ошибки придётся платить своим здоровьем. Здесь будет к месту повторить известную народную поговорк</w:t>
      </w:r>
      <w:proofErr w:type="gramStart"/>
      <w:r w:rsidRPr="00F51DE2">
        <w:rPr>
          <w:rFonts w:ascii="Times New Roman" w:hAnsi="Times New Roman"/>
          <w:sz w:val="28"/>
          <w:szCs w:val="28"/>
        </w:rPr>
        <w:t>у-</w:t>
      </w:r>
      <w:proofErr w:type="gramEnd"/>
      <w:r w:rsidRPr="00F51DE2">
        <w:rPr>
          <w:rFonts w:ascii="Times New Roman" w:hAnsi="Times New Roman"/>
          <w:sz w:val="28"/>
          <w:szCs w:val="28"/>
        </w:rPr>
        <w:t xml:space="preserve"> «Не зная брода- не суйся в воду!»</w:t>
      </w:r>
    </w:p>
    <w:p w:rsidR="00383221" w:rsidRDefault="00383221" w:rsidP="00530D6E">
      <w:pPr>
        <w:spacing w:after="0" w:line="240" w:lineRule="auto"/>
        <w:jc w:val="both"/>
        <w:rPr>
          <w:rFonts w:ascii="Times New Roman" w:hAnsi="Times New Roman"/>
          <w:sz w:val="28"/>
          <w:szCs w:val="28"/>
        </w:rPr>
      </w:pPr>
    </w:p>
    <w:p w:rsidR="00383221" w:rsidRDefault="00383221" w:rsidP="00BD36FF">
      <w:pPr>
        <w:spacing w:after="0" w:line="240" w:lineRule="auto"/>
        <w:jc w:val="center"/>
        <w:rPr>
          <w:rFonts w:ascii="Times New Roman" w:hAnsi="Times New Roman"/>
          <w:b/>
          <w:sz w:val="28"/>
          <w:szCs w:val="34"/>
        </w:rPr>
      </w:pPr>
      <w:r>
        <w:rPr>
          <w:rFonts w:ascii="Times New Roman" w:hAnsi="Times New Roman"/>
          <w:b/>
          <w:sz w:val="28"/>
          <w:szCs w:val="34"/>
        </w:rPr>
        <w:t>Заключение</w:t>
      </w:r>
    </w:p>
    <w:p w:rsidR="00383221" w:rsidRDefault="00383221" w:rsidP="00BD36FF">
      <w:pPr>
        <w:spacing w:after="0" w:line="240" w:lineRule="auto"/>
        <w:jc w:val="center"/>
        <w:rPr>
          <w:rFonts w:ascii="Times New Roman" w:hAnsi="Times New Roman"/>
          <w:b/>
          <w:sz w:val="28"/>
          <w:szCs w:val="34"/>
        </w:rPr>
      </w:pPr>
    </w:p>
    <w:p w:rsidR="00383221" w:rsidRPr="00BD36FF" w:rsidRDefault="00383221" w:rsidP="00BD36FF">
      <w:pPr>
        <w:spacing w:after="0" w:line="240" w:lineRule="auto"/>
        <w:ind w:firstLine="708"/>
        <w:jc w:val="both"/>
        <w:rPr>
          <w:rFonts w:ascii="Times New Roman" w:hAnsi="Times New Roman"/>
          <w:sz w:val="28"/>
          <w:szCs w:val="28"/>
        </w:rPr>
      </w:pPr>
      <w:r w:rsidRPr="00BD36FF">
        <w:rPr>
          <w:rFonts w:ascii="Times New Roman" w:hAnsi="Times New Roman"/>
          <w:sz w:val="28"/>
          <w:szCs w:val="28"/>
        </w:rPr>
        <w:t xml:space="preserve">Чтобы не стать рабом чужих систем, надо создавать собственную систему видения мира, т.е., свою картину мира. Необходимо как можно больше времени проводить с людьми, которые умнее нас, либо побуждают нас становиться умнее. Мы должны развивать свой разум и расширять наше сознание. </w:t>
      </w:r>
      <w:r w:rsidR="00931287">
        <w:rPr>
          <w:rFonts w:ascii="Times New Roman" w:hAnsi="Times New Roman"/>
          <w:sz w:val="28"/>
          <w:szCs w:val="28"/>
        </w:rPr>
        <w:t xml:space="preserve">  </w:t>
      </w:r>
      <w:r w:rsidRPr="00BD36FF">
        <w:rPr>
          <w:rFonts w:ascii="Times New Roman" w:hAnsi="Times New Roman"/>
          <w:sz w:val="28"/>
          <w:szCs w:val="28"/>
        </w:rPr>
        <w:t>Расширение сознания – это способность воспринимать новую информацию. Всё, что мы видим и знаем, - это одна из функций разума в действии, которая занимается отображением нашей реальности, то есть, отображением способа, которым мы программируем наши мозги.</w:t>
      </w:r>
    </w:p>
    <w:p w:rsidR="00383221" w:rsidRPr="00BD36FF" w:rsidRDefault="00931287"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 xml:space="preserve">Соприкосновение с реальностью всегда становится причиной страданий и стресса. Но и любая </w:t>
      </w:r>
      <w:r w:rsidR="00383221" w:rsidRPr="00BD36FF">
        <w:rPr>
          <w:rFonts w:ascii="Times New Roman" w:hAnsi="Times New Roman"/>
          <w:sz w:val="28"/>
          <w:szCs w:val="28"/>
        </w:rPr>
        <w:lastRenderedPageBreak/>
        <w:t xml:space="preserve">реальность неотделима от сознания, и поэтому любая реальность – это лишь модель реальности, а все Боги этой реальности – лишь модели несовершенного человеческого представления о </w:t>
      </w:r>
      <w:proofErr w:type="gramStart"/>
      <w:r w:rsidR="00383221" w:rsidRPr="00BD36FF">
        <w:rPr>
          <w:rFonts w:ascii="Times New Roman" w:hAnsi="Times New Roman"/>
          <w:sz w:val="28"/>
          <w:szCs w:val="28"/>
        </w:rPr>
        <w:t>непостижимом</w:t>
      </w:r>
      <w:proofErr w:type="gramEnd"/>
      <w:r w:rsidR="00383221" w:rsidRPr="00BD36FF">
        <w:rPr>
          <w:rFonts w:ascii="Times New Roman" w:hAnsi="Times New Roman"/>
          <w:sz w:val="28"/>
          <w:szCs w:val="28"/>
        </w:rPr>
        <w:t>. Всё это отражает нынешнюю стадию эволюции человеческого мозга, и никак не может претендовать на истинность, не говоря уже о том, что реальность как продукт нашего сознания может вообще быть сплошной иллюзией.</w:t>
      </w:r>
    </w:p>
    <w:p w:rsidR="00383221" w:rsidRPr="00BD36FF" w:rsidRDefault="00931287"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Путешествие самосознания обычно показывает, что все наши убеждения – это фильтры, ограничивающие более глубокое понимание.</w:t>
      </w:r>
    </w:p>
    <w:p w:rsidR="00383221" w:rsidRPr="00BD36FF" w:rsidRDefault="00931287"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 xml:space="preserve">В последнее время появилось и процветает множество различных реабилитационных психологических центров, эзотерических школ, групп, семинаров по использованию всевозможных психотехник и подсоединения к «информационным каналам». Тысячи людей из разных слоёв общества записываются на подобные обучающие семинары и лекции, где переживают </w:t>
      </w:r>
      <w:proofErr w:type="spellStart"/>
      <w:r w:rsidR="00383221" w:rsidRPr="00BD36FF">
        <w:rPr>
          <w:rFonts w:ascii="Times New Roman" w:hAnsi="Times New Roman"/>
          <w:sz w:val="28"/>
          <w:szCs w:val="28"/>
        </w:rPr>
        <w:t>инсайты</w:t>
      </w:r>
      <w:proofErr w:type="spellEnd"/>
      <w:r w:rsidR="00383221" w:rsidRPr="00BD36FF">
        <w:rPr>
          <w:rFonts w:ascii="Times New Roman" w:hAnsi="Times New Roman"/>
          <w:sz w:val="28"/>
          <w:szCs w:val="28"/>
        </w:rPr>
        <w:t>, во время которых подключаются к нему через «канал», «открываемый» предприимчивым лидером группы, центра и т.д. или руководителем семинара, секты, фонда и др.</w:t>
      </w:r>
    </w:p>
    <w:p w:rsidR="00383221" w:rsidRPr="00BD36FF" w:rsidRDefault="00931287"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 xml:space="preserve">Если среди ваших друзей, знакомых, родных есть человек, который изменился до неузнаваемости, оказавшись втянутым в какую-нибудь подобную организацию, тогда вам следует знать, что радикальное изменение его личности вызвано мощнейшей </w:t>
      </w:r>
      <w:r w:rsidR="00383221" w:rsidRPr="00BD36FF">
        <w:rPr>
          <w:rFonts w:ascii="Times New Roman" w:hAnsi="Times New Roman"/>
          <w:sz w:val="28"/>
          <w:szCs w:val="28"/>
        </w:rPr>
        <w:lastRenderedPageBreak/>
        <w:t>психологической обработкой, жертвой которой он стал, примкнув к данному закрытому сообществу.</w:t>
      </w:r>
    </w:p>
    <w:p w:rsidR="00383221" w:rsidRPr="00BD36FF" w:rsidRDefault="00931287"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Неизбежные приметы приобщения к деструктивной группе или секте – это стирание личной истории, утрата индивидуальности и полное обезличивание. Как только человек становится членом группы, секты, другой подобной организации с деструктивной направленностью, он принимает новую систему убеждений. А ведь убеждения человека и порождают поведение. Поскольку данная система убеждений ассоциируется с групповой сплочённостью и определённой линией поведения, он перестаёт считать такое поведение необычным или неправильным, пусть даже оно и шокирует окружающих.</w:t>
      </w:r>
    </w:p>
    <w:p w:rsidR="00383221" w:rsidRPr="00BD36FF" w:rsidRDefault="00931287"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В таких деструктивных организациях активно применяются техники модификации поведения с внушением фобий и зависимостей. Реформирование сознаний происходит незаметно на основе провоцирования гипнотического транса, нейролингвистического программирования, информационной перегрузки и т.д.</w:t>
      </w:r>
    </w:p>
    <w:p w:rsidR="00383221" w:rsidRPr="00BD36FF" w:rsidRDefault="00931287"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 xml:space="preserve">В целях выживания человек постоянно вводит себя в заблуждение, - создавая, поддерживая и укрепляя мир собственных иллюзий. Незнание, догматичность убеждений и множественные иллюзии являются отражением культуры, в которую мы включены. Социокультурные убеждения и страхи </w:t>
      </w:r>
      <w:r w:rsidR="00383221" w:rsidRPr="00BD36FF">
        <w:rPr>
          <w:rFonts w:ascii="Times New Roman" w:hAnsi="Times New Roman"/>
          <w:sz w:val="28"/>
          <w:szCs w:val="28"/>
        </w:rPr>
        <w:lastRenderedPageBreak/>
        <w:t>создают барьер, за который мы не можем выйти, чтобы проверить, насколько они правильны. Так иллюзии остаются непроверенными и укрепляют страхи, которые их же и породили.</w:t>
      </w:r>
    </w:p>
    <w:p w:rsidR="00383221" w:rsidRPr="00BD36FF" w:rsidRDefault="00931287"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Любые жизнеутверждающие представления являются полезными и плодотворными и при введении в мозг становятся мощной программой выживания. Но если в программное обеспечение проникает мысль-вирус негативной направленности, «здоровые» представления перерождаются в «злокачественные» и сотни миллионов людей живут по таким вирусным программам.</w:t>
      </w:r>
    </w:p>
    <w:p w:rsidR="00383221" w:rsidRPr="00BD36FF" w:rsidRDefault="00931287"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Источником энергии для человека служит его личный интере</w:t>
      </w:r>
      <w:proofErr w:type="gramStart"/>
      <w:r w:rsidR="00383221" w:rsidRPr="00BD36FF">
        <w:rPr>
          <w:rFonts w:ascii="Times New Roman" w:hAnsi="Times New Roman"/>
          <w:sz w:val="28"/>
          <w:szCs w:val="28"/>
        </w:rPr>
        <w:t>с(</w:t>
      </w:r>
      <w:proofErr w:type="gramEnd"/>
      <w:r w:rsidR="00383221" w:rsidRPr="00BD36FF">
        <w:rPr>
          <w:rFonts w:ascii="Times New Roman" w:hAnsi="Times New Roman"/>
          <w:sz w:val="28"/>
          <w:szCs w:val="28"/>
        </w:rPr>
        <w:t xml:space="preserve">осознанная потребность). Этот интерес базируется в своеобразном треугольнике, одна сторона которого представляет страх за благополучие своё и близких родственников, вторая – деньги и третья – власть. Все другие интерпретации находятся внутри данного треугольника. Если личный интерес движет людьми, то образ – управляет. Образ – это осмысленный способ реализации сформированной потребности или интереса, выраженный </w:t>
      </w:r>
      <w:proofErr w:type="gramStart"/>
      <w:r w:rsidR="00383221" w:rsidRPr="00BD36FF">
        <w:rPr>
          <w:rFonts w:ascii="Times New Roman" w:hAnsi="Times New Roman"/>
          <w:sz w:val="28"/>
          <w:szCs w:val="28"/>
        </w:rPr>
        <w:t>в</w:t>
      </w:r>
      <w:proofErr w:type="gramEnd"/>
      <w:r w:rsidR="00383221" w:rsidRPr="00BD36FF">
        <w:rPr>
          <w:rFonts w:ascii="Times New Roman" w:hAnsi="Times New Roman"/>
          <w:sz w:val="28"/>
          <w:szCs w:val="28"/>
        </w:rPr>
        <w:t xml:space="preserve"> соответствующей мыслеформе.</w:t>
      </w:r>
    </w:p>
    <w:p w:rsidR="00383221" w:rsidRPr="00BD36FF" w:rsidRDefault="00931287"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Алгоритм формирования поведения человека следующий:</w:t>
      </w:r>
    </w:p>
    <w:p w:rsidR="00383221" w:rsidRPr="00BD36FF" w:rsidRDefault="00383221" w:rsidP="00BD36FF">
      <w:pPr>
        <w:spacing w:after="0" w:line="240" w:lineRule="auto"/>
        <w:jc w:val="both"/>
        <w:rPr>
          <w:rFonts w:ascii="Times New Roman" w:hAnsi="Times New Roman"/>
          <w:sz w:val="28"/>
          <w:szCs w:val="28"/>
        </w:rPr>
      </w:pPr>
      <w:r w:rsidRPr="00BD36FF">
        <w:rPr>
          <w:rFonts w:ascii="Times New Roman" w:hAnsi="Times New Roman"/>
          <w:sz w:val="28"/>
          <w:szCs w:val="28"/>
        </w:rPr>
        <w:t xml:space="preserve">- внешнее информационное воздействие  в виде соответствующих  образов формирует в  подсознании человека так называемую поведенческую матрицу, </w:t>
      </w:r>
      <w:r w:rsidRPr="00BD36FF">
        <w:rPr>
          <w:rFonts w:ascii="Times New Roman" w:hAnsi="Times New Roman"/>
          <w:sz w:val="28"/>
          <w:szCs w:val="28"/>
        </w:rPr>
        <w:lastRenderedPageBreak/>
        <w:t>представляющую собой копилку устойчивых физиологических и эмоциональных реакций на внешние раздражители. Особенностью данной матрицы является её неосознанное срабатывание при попадании человека в схожую жизненную ситуацию, которую он видел в кино, по телевизору, в СМИ, в интернете и др. и эта матрица побуждает его делать также. Эта выше названная копилка структурирует потребности человека и формирует его ценностную ориентацию и убеждения. А уже убеждения порождают соответствующее поведение. Если хочешь изменить чьё-то поведение – то следует поменять, в первую очередь, убеждения человека.</w:t>
      </w:r>
    </w:p>
    <w:p w:rsidR="00383221" w:rsidRPr="00BD36FF" w:rsidRDefault="00931287"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На сегодняшний день существует большое количество техник воздействия на нервную систему и мозг человека, т.е</w:t>
      </w:r>
      <w:r w:rsidR="00F447F9">
        <w:rPr>
          <w:rFonts w:ascii="Times New Roman" w:hAnsi="Times New Roman"/>
          <w:sz w:val="28"/>
          <w:szCs w:val="28"/>
        </w:rPr>
        <w:t>.</w:t>
      </w:r>
      <w:r w:rsidR="00383221" w:rsidRPr="00BD36FF">
        <w:rPr>
          <w:rFonts w:ascii="Times New Roman" w:hAnsi="Times New Roman"/>
          <w:sz w:val="28"/>
          <w:szCs w:val="28"/>
        </w:rPr>
        <w:t xml:space="preserve"> на человеческую </w:t>
      </w:r>
      <w:proofErr w:type="spellStart"/>
      <w:r w:rsidR="00383221" w:rsidRPr="00BD36FF">
        <w:rPr>
          <w:rFonts w:ascii="Times New Roman" w:hAnsi="Times New Roman"/>
          <w:sz w:val="28"/>
          <w:szCs w:val="28"/>
        </w:rPr>
        <w:t>нейрологию</w:t>
      </w:r>
      <w:proofErr w:type="spellEnd"/>
      <w:r w:rsidR="00383221" w:rsidRPr="00BD36FF">
        <w:rPr>
          <w:rFonts w:ascii="Times New Roman" w:hAnsi="Times New Roman"/>
          <w:sz w:val="28"/>
          <w:szCs w:val="28"/>
        </w:rPr>
        <w:t>. Всё, что человек думает, помнит, осознаёт – это результат деятельности мозга. Каждый из нас – человек с индивидуальными качествами, который обучается и чувствует по-своему, потому что в процессе развития нервной системы в его памяти запечатлевается определённая информация, определяющая позитивный или негативный фокус для последующего формирования условных рефлексов. Именно информация и условные рефлексы определяют</w:t>
      </w:r>
      <w:r w:rsidR="00F447F9">
        <w:rPr>
          <w:rFonts w:ascii="Times New Roman" w:hAnsi="Times New Roman"/>
          <w:sz w:val="28"/>
          <w:szCs w:val="28"/>
        </w:rPr>
        <w:t>,</w:t>
      </w:r>
      <w:r w:rsidR="00383221" w:rsidRPr="00BD36FF">
        <w:rPr>
          <w:rFonts w:ascii="Times New Roman" w:hAnsi="Times New Roman"/>
          <w:sz w:val="28"/>
          <w:szCs w:val="28"/>
        </w:rPr>
        <w:t xml:space="preserve"> как человек воспринимает реальность. С помощью специальных техник человека можно ввести в состояние так называемой информационной </w:t>
      </w:r>
      <w:r w:rsidR="00383221" w:rsidRPr="00BD36FF">
        <w:rPr>
          <w:rFonts w:ascii="Times New Roman" w:hAnsi="Times New Roman"/>
          <w:sz w:val="28"/>
          <w:szCs w:val="28"/>
        </w:rPr>
        <w:lastRenderedPageBreak/>
        <w:t xml:space="preserve">уязвимости, когда он становится повышенно внушаемым и полностью его перепрограммировать. </w:t>
      </w:r>
      <w:r w:rsidR="00F447F9">
        <w:rPr>
          <w:rFonts w:ascii="Times New Roman" w:hAnsi="Times New Roman"/>
          <w:sz w:val="28"/>
          <w:szCs w:val="28"/>
        </w:rPr>
        <w:t xml:space="preserve">   </w:t>
      </w:r>
      <w:r w:rsidR="00383221" w:rsidRPr="00BD36FF">
        <w:rPr>
          <w:rFonts w:ascii="Times New Roman" w:hAnsi="Times New Roman"/>
          <w:sz w:val="28"/>
          <w:szCs w:val="28"/>
        </w:rPr>
        <w:t xml:space="preserve">Это происходит, когда человек определённой информацией введён в состояние внутреннего напряжения. В данном состоянии у него наблюдается декомпенсация основных регулирующих систем его организма.  В таком возбуждённом состоянии </w:t>
      </w:r>
      <w:proofErr w:type="gramStart"/>
      <w:r w:rsidR="00383221" w:rsidRPr="00BD36FF">
        <w:rPr>
          <w:rFonts w:ascii="Times New Roman" w:hAnsi="Times New Roman"/>
          <w:sz w:val="28"/>
          <w:szCs w:val="28"/>
        </w:rPr>
        <w:t>начинают активно работать надпочечники человеческого организма и в его кровь вбрасывается</w:t>
      </w:r>
      <w:proofErr w:type="gramEnd"/>
      <w:r w:rsidR="00383221" w:rsidRPr="00BD36FF">
        <w:rPr>
          <w:rFonts w:ascii="Times New Roman" w:hAnsi="Times New Roman"/>
          <w:sz w:val="28"/>
          <w:szCs w:val="28"/>
        </w:rPr>
        <w:t xml:space="preserve"> огромное количество гормональных продуктов, приводящих к нарушениям белкового, углеродного и жирового обменов. При этом начинает блокироваться логика здравого смысла</w:t>
      </w:r>
      <w:r w:rsidR="00F447F9">
        <w:rPr>
          <w:rFonts w:ascii="Times New Roman" w:hAnsi="Times New Roman"/>
          <w:sz w:val="28"/>
          <w:szCs w:val="28"/>
        </w:rPr>
        <w:t>,</w:t>
      </w:r>
      <w:r w:rsidR="00383221" w:rsidRPr="00BD36FF">
        <w:rPr>
          <w:rFonts w:ascii="Times New Roman" w:hAnsi="Times New Roman"/>
          <w:sz w:val="28"/>
          <w:szCs w:val="28"/>
        </w:rPr>
        <w:t xml:space="preserve"> и такой человек делается управляемым со стороны и внушаемым для реализации любой программы поведения. Он утрачивает чувство реальности и начинает вести себя неоднозначно.</w:t>
      </w:r>
    </w:p>
    <w:p w:rsidR="00383221" w:rsidRPr="00BD36FF" w:rsidRDefault="00F447F9"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 xml:space="preserve">Создавая новые условные рефлексы, можно изменить систему представлений, сознание, восприятие реальности и модели мышления. Мозг как бы «переключается» и начинает работать иначе. Сознание человека изменяется и человек воспринимает лишь ту реальность, которую ему навязали. Начинается процесс автоматической фильтрации: сигналы, которые не вписываются в его новый тоннель реальности, экранируются, а информация, которая хорошо увязывается с навязанной ему системой представлений, воспринимается как единственно верная. Применение к людям </w:t>
      </w:r>
      <w:proofErr w:type="spellStart"/>
      <w:r w:rsidR="00383221" w:rsidRPr="00BD36FF">
        <w:rPr>
          <w:rFonts w:ascii="Times New Roman" w:hAnsi="Times New Roman"/>
          <w:sz w:val="28"/>
          <w:szCs w:val="28"/>
        </w:rPr>
        <w:t>нейрологического</w:t>
      </w:r>
      <w:proofErr w:type="spellEnd"/>
      <w:r w:rsidR="00383221" w:rsidRPr="00BD36FF">
        <w:rPr>
          <w:rFonts w:ascii="Times New Roman" w:hAnsi="Times New Roman"/>
          <w:sz w:val="28"/>
          <w:szCs w:val="28"/>
        </w:rPr>
        <w:t xml:space="preserve"> </w:t>
      </w:r>
      <w:r w:rsidR="00383221" w:rsidRPr="00BD36FF">
        <w:rPr>
          <w:rFonts w:ascii="Times New Roman" w:hAnsi="Times New Roman"/>
          <w:sz w:val="28"/>
          <w:szCs w:val="28"/>
        </w:rPr>
        <w:lastRenderedPageBreak/>
        <w:t>воздействия «стирает» истинную личность и создаёт «новую» с «новым» сознанием.</w:t>
      </w:r>
    </w:p>
    <w:p w:rsidR="00383221" w:rsidRPr="00BD36FF" w:rsidRDefault="00F447F9"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В условиях психологической обработки и социального воздействия реальная личность человека, сформированная родителями, воспитанием, образованием, друзьями и его свободой выбора, насильно подменяется новой личностью, меняя ход своей судьбы.</w:t>
      </w:r>
    </w:p>
    <w:p w:rsidR="00383221" w:rsidRPr="00BD36FF" w:rsidRDefault="00F447F9"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 xml:space="preserve">Любая тоталитарная система стремится разрушить индивидуальную целостность человека и его самостоятельность в принятии решений. Подобные группы и организации по системе устройства и управления позволяют сформировать и модифицировать взгляды и суждения личностей, переживающих кризис ценностей и целей. В любой группе под мысленным воздействием её членов, разделяющих провозглашённые цели и идеи данного коллектива, создаётся групповое </w:t>
      </w:r>
      <w:proofErr w:type="spellStart"/>
      <w:r w:rsidR="00383221" w:rsidRPr="00BD36FF">
        <w:rPr>
          <w:rFonts w:ascii="Times New Roman" w:hAnsi="Times New Roman"/>
          <w:sz w:val="28"/>
          <w:szCs w:val="28"/>
        </w:rPr>
        <w:t>надсознательное</w:t>
      </w:r>
      <w:proofErr w:type="spellEnd"/>
      <w:r w:rsidR="00383221" w:rsidRPr="00BD36FF">
        <w:rPr>
          <w:rFonts w:ascii="Times New Roman" w:hAnsi="Times New Roman"/>
          <w:sz w:val="28"/>
          <w:szCs w:val="28"/>
        </w:rPr>
        <w:t xml:space="preserve"> психическое полевое образование, известное как эгрегор, обладающее управляющим воздействием на участников группы в направлении развития и реализации пропагандируемых ею идей и целей.</w:t>
      </w:r>
    </w:p>
    <w:p w:rsidR="00383221" w:rsidRPr="00BD36FF" w:rsidRDefault="00F447F9"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 xml:space="preserve">Сегодня большое количество людей  познакомилось с техниками погружения в гипнотический транс, не имея ни малейшего представления об этической стороне работы с подсознанием. Феномен гипнотического транса вызывал изменённое состояние сознания, в котором </w:t>
      </w:r>
      <w:r w:rsidR="00383221" w:rsidRPr="00BD36FF">
        <w:rPr>
          <w:rFonts w:ascii="Times New Roman" w:hAnsi="Times New Roman"/>
          <w:sz w:val="28"/>
          <w:szCs w:val="28"/>
        </w:rPr>
        <w:lastRenderedPageBreak/>
        <w:t>человек становился повышенно внушаемым и получал установки, вызывающие изменение его личности.</w:t>
      </w:r>
    </w:p>
    <w:p w:rsidR="00383221" w:rsidRPr="00BD36FF" w:rsidRDefault="00F447F9"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Вышеуказанные группы и организации свои семинары и конференции, как правило, проводят в актовых залах дворцов молодёжи, университетов или залах для деловых встреч фешенебельных отелей. Участие в таких семинарах, обещающих «</w:t>
      </w:r>
      <w:proofErr w:type="spellStart"/>
      <w:r w:rsidR="00383221" w:rsidRPr="00BD36FF">
        <w:rPr>
          <w:rFonts w:ascii="Times New Roman" w:hAnsi="Times New Roman"/>
          <w:sz w:val="28"/>
          <w:szCs w:val="28"/>
        </w:rPr>
        <w:t>инсайты</w:t>
      </w:r>
      <w:proofErr w:type="spellEnd"/>
      <w:r w:rsidR="00383221" w:rsidRPr="00BD36FF">
        <w:rPr>
          <w:rFonts w:ascii="Times New Roman" w:hAnsi="Times New Roman"/>
          <w:sz w:val="28"/>
          <w:szCs w:val="28"/>
        </w:rPr>
        <w:t xml:space="preserve">» (получение прямых знаний с подсознания) и «просветления», может быть бесплатным, проводиться за мизерную плату или стоить достаточно дорого. </w:t>
      </w:r>
      <w:r>
        <w:rPr>
          <w:rFonts w:ascii="Times New Roman" w:hAnsi="Times New Roman"/>
          <w:sz w:val="28"/>
          <w:szCs w:val="28"/>
        </w:rPr>
        <w:t xml:space="preserve">   </w:t>
      </w:r>
      <w:r w:rsidR="00383221" w:rsidRPr="00BD36FF">
        <w:rPr>
          <w:rFonts w:ascii="Times New Roman" w:hAnsi="Times New Roman"/>
          <w:sz w:val="28"/>
          <w:szCs w:val="28"/>
        </w:rPr>
        <w:t xml:space="preserve">Такие организации активно используют техники манипуляции сознанием и психологического программирования. Во время тренингов в сознании людей происходят определённые изменения. </w:t>
      </w:r>
      <w:r>
        <w:rPr>
          <w:rFonts w:ascii="Times New Roman" w:hAnsi="Times New Roman"/>
          <w:sz w:val="28"/>
          <w:szCs w:val="28"/>
        </w:rPr>
        <w:t xml:space="preserve"> </w:t>
      </w:r>
      <w:r w:rsidR="00383221" w:rsidRPr="00BD36FF">
        <w:rPr>
          <w:rFonts w:ascii="Times New Roman" w:hAnsi="Times New Roman"/>
          <w:sz w:val="28"/>
          <w:szCs w:val="28"/>
        </w:rPr>
        <w:t>Деятельность таких групп становится причиной нервных расстройств, исковерканных судеб, разрушенных семей, крах карьеры у их последователей, а также самоубийств, летальных исходов в  результате «несчастного случая». Все подобные методики на сеансах психотренинга по «расширению сознания» несут в себе угрозу нарушения психологической устойчивости личности, размывая сформированную поведенческую матрицу личности, вызывая  раздвоение личности.</w:t>
      </w:r>
    </w:p>
    <w:p w:rsidR="00383221" w:rsidRPr="00BD36FF" w:rsidRDefault="00F447F9"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Такие организации лишь вымогают деньги, уничтожают у человека веру в себя, лишают чувства собственного достоинства и самоуважения, а человек с низкой самооценкой легко становится ведомым.</w:t>
      </w:r>
    </w:p>
    <w:p w:rsidR="00383221" w:rsidRPr="00BD36FF" w:rsidRDefault="00F447F9" w:rsidP="00BD36F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83221" w:rsidRPr="00BD36FF">
        <w:rPr>
          <w:rFonts w:ascii="Times New Roman" w:hAnsi="Times New Roman"/>
          <w:sz w:val="28"/>
          <w:szCs w:val="28"/>
        </w:rPr>
        <w:t>Когда люди вступают в такие организации, они избавляются от стресса, причём, чем ближе они ощущают себя к группе, тем сильнее эффект облегчения и тем меньше стресс, который они испытывают до вступления в группу. Отдаляясь от группы, они снова начинают чувствовать себя несчастными и состояние стресса возвращается. Человек начинает видеть в такой группе защиту от житейских бурь.</w:t>
      </w:r>
    </w:p>
    <w:p w:rsidR="00383221" w:rsidRPr="00BD36FF" w:rsidRDefault="00F447F9"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Избавление от стресса, происходящее при вступлении в группу, порождает некий снобизм по отношению к людям, не входящих в группу и, как следствие, - деление людей на «своих» и «чужих». Это значит, что вступление в эту организацию, сопряжённое со значительным самопожертвованием, обеспечило их рядом преимуществ, которыми они не намерены делиться с «чужими». Таков способ самозащиты, к которому всегда прибегает истинная харизматическая группа.</w:t>
      </w:r>
    </w:p>
    <w:p w:rsidR="00383221" w:rsidRPr="00BD36FF" w:rsidRDefault="00F447F9"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Надо хорошо себе усвоить, что если каждый из нас не начнёт управлять собственной нервной системой, то это сделает за нас кто-то другой. Если мы сами займём место у пульта управления, каждый из нас станет хозяином собственной жизни.</w:t>
      </w:r>
    </w:p>
    <w:p w:rsidR="00383221" w:rsidRDefault="00F447F9" w:rsidP="00BD36FF">
      <w:pPr>
        <w:spacing w:after="0" w:line="240" w:lineRule="auto"/>
        <w:jc w:val="both"/>
        <w:rPr>
          <w:rFonts w:ascii="Times New Roman" w:hAnsi="Times New Roman"/>
          <w:sz w:val="28"/>
          <w:szCs w:val="28"/>
        </w:rPr>
      </w:pPr>
      <w:r>
        <w:rPr>
          <w:rFonts w:ascii="Times New Roman" w:hAnsi="Times New Roman"/>
          <w:sz w:val="28"/>
          <w:szCs w:val="28"/>
        </w:rPr>
        <w:t xml:space="preserve">         </w:t>
      </w:r>
      <w:r w:rsidR="00383221" w:rsidRPr="00BD36FF">
        <w:rPr>
          <w:rFonts w:ascii="Times New Roman" w:hAnsi="Times New Roman"/>
          <w:sz w:val="28"/>
          <w:szCs w:val="28"/>
        </w:rPr>
        <w:t xml:space="preserve">Только мы сами вправе менять свои туннели реальности, в которых живём, выбирая их по собственному усмотрению. Каждый из нас несёт ответственность за выбор, который он сделал. </w:t>
      </w:r>
      <w:r>
        <w:rPr>
          <w:rFonts w:ascii="Times New Roman" w:hAnsi="Times New Roman"/>
          <w:sz w:val="28"/>
          <w:szCs w:val="28"/>
        </w:rPr>
        <w:t xml:space="preserve"> </w:t>
      </w:r>
      <w:r w:rsidR="00383221" w:rsidRPr="00BD36FF">
        <w:rPr>
          <w:rFonts w:ascii="Times New Roman" w:hAnsi="Times New Roman"/>
          <w:sz w:val="28"/>
          <w:szCs w:val="28"/>
        </w:rPr>
        <w:lastRenderedPageBreak/>
        <w:t>Истинный духовный рост невозможен, когда человек отказывается от права на самостоятельный выбор и от ответственности за этот выбор. Следует остерегаться людей, претендующих на знание истины в последней инстанции и держаться подальше от групп и мировоззрений, обладающих монополией на знание единственного метода, позволяющего достичь состояния абсолютной просветлённости.</w:t>
      </w:r>
      <w:r w:rsidR="00383221">
        <w:rPr>
          <w:rFonts w:ascii="Times New Roman" w:hAnsi="Times New Roman"/>
          <w:sz w:val="28"/>
          <w:szCs w:val="28"/>
        </w:rPr>
        <w:t xml:space="preserve"> А защита от психофизического воздействия следующая.</w:t>
      </w:r>
    </w:p>
    <w:p w:rsidR="00383221" w:rsidRPr="00DC44DF" w:rsidRDefault="00F447F9" w:rsidP="00DC44DF">
      <w:pPr>
        <w:spacing w:after="0" w:line="240" w:lineRule="auto"/>
        <w:jc w:val="both"/>
        <w:rPr>
          <w:rFonts w:ascii="Times New Roman" w:hAnsi="Times New Roman"/>
          <w:sz w:val="28"/>
        </w:rPr>
      </w:pPr>
      <w:r>
        <w:rPr>
          <w:rFonts w:ascii="Times New Roman" w:hAnsi="Times New Roman"/>
          <w:sz w:val="28"/>
        </w:rPr>
        <w:t xml:space="preserve">           </w:t>
      </w:r>
      <w:r w:rsidR="00383221" w:rsidRPr="00DC44DF">
        <w:rPr>
          <w:rFonts w:ascii="Times New Roman" w:hAnsi="Times New Roman"/>
          <w:sz w:val="28"/>
        </w:rPr>
        <w:t>Всё, что связано с конкретным психологическим воздействием на любого человека, может иметь несколько аспектов. Основными здесь являются:</w:t>
      </w:r>
    </w:p>
    <w:p w:rsidR="00383221" w:rsidRPr="00DC44DF" w:rsidRDefault="00383221" w:rsidP="00DC44DF">
      <w:pPr>
        <w:spacing w:after="0" w:line="240" w:lineRule="auto"/>
        <w:jc w:val="both"/>
        <w:rPr>
          <w:rFonts w:ascii="Times New Roman" w:hAnsi="Times New Roman"/>
          <w:sz w:val="28"/>
        </w:rPr>
      </w:pPr>
      <w:r w:rsidRPr="00DC44DF">
        <w:rPr>
          <w:rFonts w:ascii="Times New Roman" w:hAnsi="Times New Roman"/>
          <w:sz w:val="28"/>
        </w:rPr>
        <w:t>- если действительно есть человек, имеющий злые намерения в отношении вас, с целью нанести вам ущерб, используя возможность генерирования мысленной энергии, разрушающей физическую оболочку человека – это один фактор. Для реализации такой грозы необходимо длительный период времени постоянно работать в этом направлении, входя в измененное состояние сознания, формируя и посылая свою негативную энергию в вашем направлении;</w:t>
      </w:r>
    </w:p>
    <w:p w:rsidR="00383221" w:rsidRPr="00DC44DF" w:rsidRDefault="00383221" w:rsidP="00DC44DF">
      <w:pPr>
        <w:spacing w:after="0" w:line="240" w:lineRule="auto"/>
        <w:jc w:val="both"/>
        <w:rPr>
          <w:rFonts w:ascii="Times New Roman" w:hAnsi="Times New Roman"/>
          <w:sz w:val="28"/>
        </w:rPr>
      </w:pPr>
      <w:r w:rsidRPr="00DC44DF">
        <w:rPr>
          <w:rFonts w:ascii="Times New Roman" w:hAnsi="Times New Roman"/>
          <w:sz w:val="28"/>
        </w:rPr>
        <w:t>- вторая сторона дела, насколько ваш организм, ваша энергетическая система имеет в своем диапазоне спектр таких же, направленных с избытком на вас, энергий.</w:t>
      </w:r>
    </w:p>
    <w:p w:rsidR="00383221" w:rsidRPr="00DC44DF" w:rsidRDefault="00F447F9" w:rsidP="00DC44DF">
      <w:pPr>
        <w:spacing w:after="0" w:line="240" w:lineRule="auto"/>
        <w:jc w:val="both"/>
        <w:rPr>
          <w:rFonts w:ascii="Times New Roman" w:hAnsi="Times New Roman"/>
          <w:sz w:val="28"/>
        </w:rPr>
      </w:pPr>
      <w:r>
        <w:rPr>
          <w:rFonts w:ascii="Times New Roman" w:hAnsi="Times New Roman"/>
          <w:sz w:val="28"/>
        </w:rPr>
        <w:t xml:space="preserve">          </w:t>
      </w:r>
      <w:r w:rsidR="00383221" w:rsidRPr="00DC44DF">
        <w:rPr>
          <w:rFonts w:ascii="Times New Roman" w:hAnsi="Times New Roman"/>
          <w:sz w:val="28"/>
        </w:rPr>
        <w:t>Если качество энергий направляемых на вас со злыми намерениями не буде</w:t>
      </w:r>
      <w:r w:rsidR="00383221">
        <w:rPr>
          <w:rFonts w:ascii="Times New Roman" w:hAnsi="Times New Roman"/>
          <w:sz w:val="28"/>
        </w:rPr>
        <w:t xml:space="preserve">т встречать резонансного ответа,   </w:t>
      </w:r>
      <w:r w:rsidR="00383221" w:rsidRPr="00DC44DF">
        <w:rPr>
          <w:rFonts w:ascii="Times New Roman" w:hAnsi="Times New Roman"/>
          <w:sz w:val="28"/>
        </w:rPr>
        <w:t xml:space="preserve"> </w:t>
      </w:r>
      <w:proofErr w:type="gramStart"/>
      <w:r w:rsidR="00383221">
        <w:rPr>
          <w:rFonts w:ascii="Times New Roman" w:hAnsi="Times New Roman"/>
          <w:sz w:val="28"/>
        </w:rPr>
        <w:t xml:space="preserve">подобное </w:t>
      </w:r>
      <w:r w:rsidR="00383221" w:rsidRPr="00DC44DF">
        <w:rPr>
          <w:rFonts w:ascii="Times New Roman" w:hAnsi="Times New Roman"/>
          <w:sz w:val="28"/>
        </w:rPr>
        <w:t>воздействие никогда не достигнет</w:t>
      </w:r>
      <w:proofErr w:type="gramEnd"/>
      <w:r w:rsidR="00383221">
        <w:rPr>
          <w:rFonts w:ascii="Times New Roman" w:hAnsi="Times New Roman"/>
          <w:sz w:val="28"/>
        </w:rPr>
        <w:t xml:space="preserve"> </w:t>
      </w:r>
      <w:r w:rsidR="00383221">
        <w:rPr>
          <w:rFonts w:ascii="Times New Roman" w:hAnsi="Times New Roman"/>
          <w:sz w:val="28"/>
        </w:rPr>
        <w:lastRenderedPageBreak/>
        <w:t>своей</w:t>
      </w:r>
      <w:r w:rsidR="00383221" w:rsidRPr="00DC44DF">
        <w:rPr>
          <w:rFonts w:ascii="Times New Roman" w:hAnsi="Times New Roman"/>
          <w:sz w:val="28"/>
        </w:rPr>
        <w:t xml:space="preserve"> цели</w:t>
      </w:r>
      <w:r w:rsidR="00383221">
        <w:rPr>
          <w:rFonts w:ascii="Times New Roman" w:hAnsi="Times New Roman"/>
          <w:sz w:val="28"/>
        </w:rPr>
        <w:t>.  В</w:t>
      </w:r>
      <w:r w:rsidR="00383221" w:rsidRPr="00DC44DF">
        <w:rPr>
          <w:rFonts w:ascii="Times New Roman" w:hAnsi="Times New Roman"/>
          <w:sz w:val="28"/>
        </w:rPr>
        <w:t>ы буд</w:t>
      </w:r>
      <w:r w:rsidR="00383221">
        <w:rPr>
          <w:rFonts w:ascii="Times New Roman" w:hAnsi="Times New Roman"/>
          <w:sz w:val="28"/>
        </w:rPr>
        <w:t>ете чисты от такого воздействия. О</w:t>
      </w:r>
      <w:r w:rsidR="00383221" w:rsidRPr="00DC44DF">
        <w:rPr>
          <w:rFonts w:ascii="Times New Roman" w:hAnsi="Times New Roman"/>
          <w:sz w:val="28"/>
        </w:rPr>
        <w:t>но пройдет сквозь вас, не затронув энергетического каркаса, так как у вас отсутствуют аналогичные по спектру частот энергии и того явления как резонансное совпадение в вас не произойдет.</w:t>
      </w:r>
    </w:p>
    <w:p w:rsidR="00383221" w:rsidRPr="00DC44DF" w:rsidRDefault="00F447F9" w:rsidP="00DC44DF">
      <w:pPr>
        <w:spacing w:after="0" w:line="240" w:lineRule="auto"/>
        <w:jc w:val="both"/>
        <w:rPr>
          <w:rFonts w:ascii="Times New Roman" w:hAnsi="Times New Roman"/>
          <w:sz w:val="28"/>
        </w:rPr>
      </w:pPr>
      <w:r>
        <w:rPr>
          <w:rFonts w:ascii="Times New Roman" w:hAnsi="Times New Roman"/>
          <w:sz w:val="28"/>
        </w:rPr>
        <w:t xml:space="preserve">         </w:t>
      </w:r>
      <w:r w:rsidR="00383221" w:rsidRPr="00DC44DF">
        <w:rPr>
          <w:rFonts w:ascii="Times New Roman" w:hAnsi="Times New Roman"/>
          <w:sz w:val="28"/>
        </w:rPr>
        <w:t>Выводы: Необходимо всегда контролировать себя в помыслах, мыслях, желаниях, во всем, что может вызвать в вас тот отрицательный заряд энергии, который может вступить в резонанс с воздействием, идущего на вас.</w:t>
      </w:r>
    </w:p>
    <w:p w:rsidR="00383221" w:rsidRPr="00DC44DF" w:rsidRDefault="00F447F9" w:rsidP="00DC44DF">
      <w:pPr>
        <w:spacing w:after="0" w:line="240" w:lineRule="auto"/>
        <w:jc w:val="both"/>
        <w:rPr>
          <w:rFonts w:ascii="Times New Roman" w:hAnsi="Times New Roman"/>
          <w:sz w:val="28"/>
        </w:rPr>
      </w:pPr>
      <w:r>
        <w:rPr>
          <w:rFonts w:ascii="Times New Roman" w:hAnsi="Times New Roman"/>
          <w:sz w:val="28"/>
        </w:rPr>
        <w:t xml:space="preserve">         </w:t>
      </w:r>
      <w:r w:rsidR="00383221">
        <w:rPr>
          <w:rFonts w:ascii="Times New Roman" w:hAnsi="Times New Roman"/>
          <w:sz w:val="28"/>
        </w:rPr>
        <w:t>Как следствие, в этом мире м</w:t>
      </w:r>
      <w:r w:rsidR="00383221" w:rsidRPr="00DC44DF">
        <w:rPr>
          <w:rFonts w:ascii="Times New Roman" w:hAnsi="Times New Roman"/>
          <w:sz w:val="28"/>
        </w:rPr>
        <w:t>ы связаны наиболее тесно с людьми, находящимися с нами в близких родственных отношениях</w:t>
      </w:r>
      <w:r w:rsidR="00383221">
        <w:rPr>
          <w:rFonts w:ascii="Times New Roman" w:hAnsi="Times New Roman"/>
          <w:sz w:val="28"/>
        </w:rPr>
        <w:t>.  Е</w:t>
      </w:r>
      <w:r w:rsidR="00383221" w:rsidRPr="00DC44DF">
        <w:rPr>
          <w:rFonts w:ascii="Times New Roman" w:hAnsi="Times New Roman"/>
          <w:sz w:val="28"/>
        </w:rPr>
        <w:t>сли у нас недостаточно находит ответ эта энергия и не может полностью вступить во взаимодействие в нашей системой, часть ее по каналу нашей биологической связи может выходить на близких нам людей и вступать во взаимодействия с ними.</w:t>
      </w:r>
    </w:p>
    <w:p w:rsidR="00383221" w:rsidRPr="00DC44DF" w:rsidRDefault="00F447F9" w:rsidP="00DC44DF">
      <w:pPr>
        <w:spacing w:after="0" w:line="240" w:lineRule="auto"/>
        <w:jc w:val="both"/>
        <w:rPr>
          <w:rFonts w:ascii="Times New Roman" w:hAnsi="Times New Roman"/>
          <w:sz w:val="28"/>
        </w:rPr>
      </w:pPr>
      <w:r>
        <w:rPr>
          <w:rFonts w:ascii="Times New Roman" w:hAnsi="Times New Roman"/>
          <w:sz w:val="28"/>
        </w:rPr>
        <w:t xml:space="preserve">       </w:t>
      </w:r>
      <w:r w:rsidR="00383221" w:rsidRPr="00DC44DF">
        <w:rPr>
          <w:rFonts w:ascii="Times New Roman" w:hAnsi="Times New Roman"/>
          <w:sz w:val="28"/>
        </w:rPr>
        <w:t>Ко всем такого рода воздействиям нужно всегда относиться внутренне достаточно уравновешенно. Определенными волевыми настроями и пожеланиями всегда можно себя программировать на нейтрализацию любых воздействий, как механизм</w:t>
      </w:r>
      <w:r w:rsidR="00383221">
        <w:rPr>
          <w:rFonts w:ascii="Times New Roman" w:hAnsi="Times New Roman"/>
          <w:sz w:val="28"/>
        </w:rPr>
        <w:t>,</w:t>
      </w:r>
      <w:r w:rsidR="00383221" w:rsidRPr="00DC44DF">
        <w:rPr>
          <w:rFonts w:ascii="Times New Roman" w:hAnsi="Times New Roman"/>
          <w:sz w:val="28"/>
        </w:rPr>
        <w:t xml:space="preserve"> пропускающий и не реагирующий на любой негатив.</w:t>
      </w:r>
    </w:p>
    <w:p w:rsidR="00383221" w:rsidRPr="00DC44DF" w:rsidRDefault="00F447F9" w:rsidP="00DC44DF">
      <w:pPr>
        <w:spacing w:after="0" w:line="240" w:lineRule="auto"/>
        <w:jc w:val="both"/>
        <w:rPr>
          <w:rFonts w:ascii="Times New Roman" w:hAnsi="Times New Roman"/>
          <w:sz w:val="28"/>
        </w:rPr>
      </w:pPr>
      <w:r>
        <w:rPr>
          <w:rFonts w:ascii="Times New Roman" w:hAnsi="Times New Roman"/>
          <w:sz w:val="28"/>
        </w:rPr>
        <w:t xml:space="preserve">          </w:t>
      </w:r>
      <w:r w:rsidR="00383221">
        <w:rPr>
          <w:rFonts w:ascii="Times New Roman" w:hAnsi="Times New Roman"/>
          <w:sz w:val="28"/>
        </w:rPr>
        <w:t>Принцип достаточно прост. Всё</w:t>
      </w:r>
      <w:r w:rsidR="00383221" w:rsidRPr="00DC44DF">
        <w:rPr>
          <w:rFonts w:ascii="Times New Roman" w:hAnsi="Times New Roman"/>
          <w:sz w:val="28"/>
        </w:rPr>
        <w:t>, что есть у вас устойчиво и взаим</w:t>
      </w:r>
      <w:r w:rsidR="00383221">
        <w:rPr>
          <w:rFonts w:ascii="Times New Roman" w:hAnsi="Times New Roman"/>
          <w:sz w:val="28"/>
        </w:rPr>
        <w:t>ообусловлено в плане энергетики. В</w:t>
      </w:r>
      <w:r w:rsidR="00383221" w:rsidRPr="00DC44DF">
        <w:rPr>
          <w:rFonts w:ascii="Times New Roman" w:hAnsi="Times New Roman"/>
          <w:sz w:val="28"/>
        </w:rPr>
        <w:t xml:space="preserve">ся лишняя энергия должна быть при ваших волевых пожеланиях сначала пропущена через фильтр простой </w:t>
      </w:r>
      <w:r w:rsidR="00383221" w:rsidRPr="00DC44DF">
        <w:rPr>
          <w:rFonts w:ascii="Times New Roman" w:hAnsi="Times New Roman"/>
          <w:sz w:val="28"/>
        </w:rPr>
        <w:lastRenderedPageBreak/>
        <w:t>формулы: «нужна ли мне эта дополнительная энергия или мне достаточно своей» и можно быстро внушить себе спокойную формулу не взаимодействия с любой энергией, поступающей в нас без определенной фильтрации. В нас можно допустить поступление только той энергии, которая может быть в конкретный момент в</w:t>
      </w:r>
      <w:r w:rsidR="00383221">
        <w:rPr>
          <w:rFonts w:ascii="Times New Roman" w:hAnsi="Times New Roman"/>
          <w:sz w:val="28"/>
        </w:rPr>
        <w:t>ремени нам необходима и полезна. Всё</w:t>
      </w:r>
      <w:r w:rsidR="00383221" w:rsidRPr="00DC44DF">
        <w:rPr>
          <w:rFonts w:ascii="Times New Roman" w:hAnsi="Times New Roman"/>
          <w:sz w:val="28"/>
        </w:rPr>
        <w:t xml:space="preserve"> остальное не входит ни во взаимодейств</w:t>
      </w:r>
      <w:r w:rsidR="00383221">
        <w:rPr>
          <w:rFonts w:ascii="Times New Roman" w:hAnsi="Times New Roman"/>
          <w:sz w:val="28"/>
        </w:rPr>
        <w:t xml:space="preserve">ие с нами, ни </w:t>
      </w:r>
      <w:proofErr w:type="gramStart"/>
      <w:r w:rsidR="00383221">
        <w:rPr>
          <w:rFonts w:ascii="Times New Roman" w:hAnsi="Times New Roman"/>
          <w:sz w:val="28"/>
        </w:rPr>
        <w:t>с</w:t>
      </w:r>
      <w:proofErr w:type="gramEnd"/>
      <w:r w:rsidR="00383221">
        <w:rPr>
          <w:rFonts w:ascii="Times New Roman" w:hAnsi="Times New Roman"/>
          <w:sz w:val="28"/>
        </w:rPr>
        <w:t xml:space="preserve"> нашими близкими. </w:t>
      </w:r>
      <w:proofErr w:type="gramStart"/>
      <w:r w:rsidR="00383221">
        <w:rPr>
          <w:rFonts w:ascii="Times New Roman" w:hAnsi="Times New Roman"/>
          <w:sz w:val="28"/>
        </w:rPr>
        <w:t>Э</w:t>
      </w:r>
      <w:r w:rsidR="00383221" w:rsidRPr="00DC44DF">
        <w:rPr>
          <w:rFonts w:ascii="Times New Roman" w:hAnsi="Times New Roman"/>
          <w:sz w:val="28"/>
        </w:rPr>
        <w:t>то одна из формул защиты и команды своему энергетическому телу на организацию работы или акцент в его работе, позволит достаточно успешно уходить от любого рода воздействий, поможет осуществлению самому гуманному принципу: мы для отрицательных воздействий не существуем и такое переосмысление – есть универсальное средство сохранить себя или восстановить от результатов любых воздействий и сделаться для них, в определенном смысле, недосягаемым.</w:t>
      </w:r>
      <w:proofErr w:type="gramEnd"/>
    </w:p>
    <w:p w:rsidR="00383221" w:rsidRDefault="00383221" w:rsidP="00BD36FF">
      <w:pPr>
        <w:spacing w:after="0" w:line="240" w:lineRule="auto"/>
        <w:jc w:val="center"/>
        <w:rPr>
          <w:rFonts w:ascii="Times New Roman" w:hAnsi="Times New Roman"/>
          <w:b/>
          <w:sz w:val="28"/>
          <w:szCs w:val="28"/>
        </w:rPr>
      </w:pPr>
    </w:p>
    <w:p w:rsidR="00383221" w:rsidRDefault="00383221" w:rsidP="00BD36FF">
      <w:pPr>
        <w:spacing w:after="0" w:line="240" w:lineRule="auto"/>
        <w:jc w:val="center"/>
        <w:rPr>
          <w:rFonts w:ascii="Times New Roman" w:hAnsi="Times New Roman"/>
          <w:b/>
          <w:sz w:val="28"/>
          <w:szCs w:val="28"/>
        </w:rPr>
      </w:pPr>
    </w:p>
    <w:p w:rsidR="00383221" w:rsidRDefault="00383221" w:rsidP="00BD36FF">
      <w:pPr>
        <w:spacing w:after="0" w:line="240" w:lineRule="auto"/>
        <w:jc w:val="center"/>
        <w:rPr>
          <w:rFonts w:ascii="Times New Roman" w:hAnsi="Times New Roman"/>
          <w:b/>
          <w:sz w:val="28"/>
          <w:szCs w:val="28"/>
        </w:rPr>
      </w:pPr>
    </w:p>
    <w:p w:rsidR="00383221" w:rsidRDefault="00383221" w:rsidP="00BD36FF">
      <w:pPr>
        <w:spacing w:after="0" w:line="240" w:lineRule="auto"/>
        <w:jc w:val="center"/>
        <w:rPr>
          <w:rFonts w:ascii="Times New Roman" w:hAnsi="Times New Roman"/>
          <w:b/>
          <w:sz w:val="28"/>
          <w:szCs w:val="28"/>
        </w:rPr>
      </w:pPr>
    </w:p>
    <w:p w:rsidR="00383221" w:rsidRDefault="00383221" w:rsidP="00BD36FF">
      <w:pPr>
        <w:spacing w:after="0" w:line="240" w:lineRule="auto"/>
        <w:jc w:val="center"/>
        <w:rPr>
          <w:rFonts w:ascii="Times New Roman" w:hAnsi="Times New Roman"/>
          <w:b/>
          <w:sz w:val="28"/>
          <w:szCs w:val="28"/>
        </w:rPr>
      </w:pPr>
    </w:p>
    <w:p w:rsidR="00383221" w:rsidRDefault="00383221" w:rsidP="00BD36FF">
      <w:pPr>
        <w:spacing w:after="0" w:line="240" w:lineRule="auto"/>
        <w:jc w:val="center"/>
        <w:rPr>
          <w:rFonts w:ascii="Times New Roman" w:hAnsi="Times New Roman"/>
          <w:b/>
          <w:sz w:val="28"/>
          <w:szCs w:val="28"/>
        </w:rPr>
      </w:pPr>
    </w:p>
    <w:p w:rsidR="00F447F9" w:rsidRDefault="00F447F9" w:rsidP="00BD36FF">
      <w:pPr>
        <w:spacing w:after="0" w:line="240" w:lineRule="auto"/>
        <w:jc w:val="center"/>
        <w:rPr>
          <w:rFonts w:ascii="Times New Roman" w:hAnsi="Times New Roman"/>
          <w:b/>
          <w:sz w:val="28"/>
          <w:szCs w:val="28"/>
        </w:rPr>
      </w:pPr>
    </w:p>
    <w:p w:rsidR="00F447F9" w:rsidRDefault="00F447F9" w:rsidP="00BD36FF">
      <w:pPr>
        <w:spacing w:after="0" w:line="240" w:lineRule="auto"/>
        <w:jc w:val="center"/>
        <w:rPr>
          <w:rFonts w:ascii="Times New Roman" w:hAnsi="Times New Roman"/>
          <w:b/>
          <w:sz w:val="28"/>
          <w:szCs w:val="28"/>
        </w:rPr>
      </w:pPr>
    </w:p>
    <w:p w:rsidR="00F447F9" w:rsidRDefault="00F447F9" w:rsidP="00BD36FF">
      <w:pPr>
        <w:spacing w:after="0" w:line="240" w:lineRule="auto"/>
        <w:jc w:val="center"/>
        <w:rPr>
          <w:rFonts w:ascii="Times New Roman" w:hAnsi="Times New Roman"/>
          <w:b/>
          <w:sz w:val="28"/>
          <w:szCs w:val="28"/>
        </w:rPr>
      </w:pPr>
    </w:p>
    <w:p w:rsidR="00F447F9" w:rsidRDefault="00F447F9" w:rsidP="00BD36FF">
      <w:pPr>
        <w:spacing w:after="0" w:line="240" w:lineRule="auto"/>
        <w:jc w:val="center"/>
        <w:rPr>
          <w:rFonts w:ascii="Times New Roman" w:hAnsi="Times New Roman"/>
          <w:b/>
          <w:sz w:val="28"/>
          <w:szCs w:val="28"/>
        </w:rPr>
      </w:pPr>
    </w:p>
    <w:p w:rsidR="00F447F9" w:rsidRDefault="00F447F9" w:rsidP="00BD36FF">
      <w:pPr>
        <w:spacing w:after="0" w:line="240" w:lineRule="auto"/>
        <w:jc w:val="center"/>
        <w:rPr>
          <w:rFonts w:ascii="Times New Roman" w:hAnsi="Times New Roman"/>
          <w:b/>
          <w:sz w:val="28"/>
          <w:szCs w:val="28"/>
        </w:rPr>
      </w:pPr>
    </w:p>
    <w:p w:rsidR="00F447F9" w:rsidRDefault="00F447F9" w:rsidP="00BD36FF">
      <w:pPr>
        <w:spacing w:after="0" w:line="240" w:lineRule="auto"/>
        <w:jc w:val="center"/>
        <w:rPr>
          <w:rFonts w:ascii="Times New Roman" w:hAnsi="Times New Roman"/>
          <w:b/>
          <w:sz w:val="28"/>
          <w:szCs w:val="28"/>
        </w:rPr>
      </w:pPr>
    </w:p>
    <w:p w:rsidR="00F447F9" w:rsidRDefault="00F447F9" w:rsidP="00BD36FF">
      <w:pPr>
        <w:spacing w:after="0" w:line="240" w:lineRule="auto"/>
        <w:jc w:val="center"/>
        <w:rPr>
          <w:rFonts w:ascii="Times New Roman" w:hAnsi="Times New Roman"/>
          <w:b/>
          <w:sz w:val="28"/>
          <w:szCs w:val="28"/>
        </w:rPr>
      </w:pPr>
    </w:p>
    <w:p w:rsidR="00F447F9" w:rsidRDefault="00F447F9" w:rsidP="00BD36FF">
      <w:pPr>
        <w:spacing w:after="0" w:line="240" w:lineRule="auto"/>
        <w:jc w:val="center"/>
        <w:rPr>
          <w:rFonts w:ascii="Times New Roman" w:hAnsi="Times New Roman"/>
          <w:b/>
          <w:sz w:val="28"/>
          <w:szCs w:val="28"/>
        </w:rPr>
      </w:pPr>
    </w:p>
    <w:p w:rsidR="00F447F9" w:rsidRDefault="00F447F9" w:rsidP="00BD36FF">
      <w:pPr>
        <w:spacing w:after="0" w:line="240" w:lineRule="auto"/>
        <w:jc w:val="center"/>
        <w:rPr>
          <w:rFonts w:ascii="Times New Roman" w:hAnsi="Times New Roman"/>
          <w:b/>
          <w:sz w:val="28"/>
          <w:szCs w:val="28"/>
        </w:rPr>
      </w:pPr>
    </w:p>
    <w:p w:rsidR="00383221" w:rsidRDefault="00383221" w:rsidP="00BD36FF">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83221" w:rsidRDefault="00383221" w:rsidP="00420FEA">
      <w:pPr>
        <w:spacing w:after="0" w:line="240" w:lineRule="auto"/>
        <w:jc w:val="both"/>
        <w:rPr>
          <w:rFonts w:ascii="Times New Roman" w:hAnsi="Times New Roman"/>
          <w:b/>
          <w:sz w:val="28"/>
          <w:szCs w:val="28"/>
        </w:rPr>
      </w:pPr>
    </w:p>
    <w:p w:rsidR="00383221" w:rsidRDefault="00383221" w:rsidP="00420FEA">
      <w:pPr>
        <w:rPr>
          <w:sz w:val="28"/>
          <w:szCs w:val="28"/>
        </w:rPr>
      </w:pPr>
      <w:r>
        <w:rPr>
          <w:sz w:val="28"/>
          <w:szCs w:val="28"/>
        </w:rPr>
        <w:t>Предисловие</w:t>
      </w:r>
      <w:r w:rsidR="00F447F9">
        <w:rPr>
          <w:sz w:val="28"/>
          <w:szCs w:val="28"/>
        </w:rPr>
        <w:t xml:space="preserve">  </w:t>
      </w:r>
      <w:r>
        <w:rPr>
          <w:sz w:val="28"/>
          <w:szCs w:val="28"/>
        </w:rPr>
        <w:t>…………………………………………………………..5</w:t>
      </w:r>
    </w:p>
    <w:p w:rsidR="00383221" w:rsidRDefault="00383221" w:rsidP="00420FEA">
      <w:pPr>
        <w:rPr>
          <w:sz w:val="28"/>
          <w:szCs w:val="28"/>
        </w:rPr>
      </w:pPr>
      <w:r>
        <w:rPr>
          <w:sz w:val="28"/>
          <w:szCs w:val="28"/>
        </w:rPr>
        <w:t>Взаимодействие человека и общества</w:t>
      </w:r>
      <w:r w:rsidR="00F447F9">
        <w:rPr>
          <w:sz w:val="28"/>
          <w:szCs w:val="28"/>
        </w:rPr>
        <w:t xml:space="preserve"> </w:t>
      </w:r>
      <w:r>
        <w:rPr>
          <w:sz w:val="28"/>
          <w:szCs w:val="28"/>
        </w:rPr>
        <w:t xml:space="preserve"> …………………13</w:t>
      </w:r>
    </w:p>
    <w:p w:rsidR="00383221" w:rsidRDefault="00383221" w:rsidP="00420FEA">
      <w:pPr>
        <w:rPr>
          <w:sz w:val="28"/>
          <w:szCs w:val="28"/>
        </w:rPr>
      </w:pPr>
      <w:r>
        <w:rPr>
          <w:sz w:val="28"/>
          <w:szCs w:val="28"/>
        </w:rPr>
        <w:t>Общество и государство ………………………………………..20</w:t>
      </w:r>
    </w:p>
    <w:p w:rsidR="00383221" w:rsidRDefault="00383221" w:rsidP="00420FEA">
      <w:pPr>
        <w:rPr>
          <w:sz w:val="28"/>
          <w:szCs w:val="28"/>
        </w:rPr>
      </w:pPr>
      <w:r>
        <w:rPr>
          <w:sz w:val="28"/>
          <w:szCs w:val="28"/>
        </w:rPr>
        <w:t>О полевом влиянии на людей ……………………………….25</w:t>
      </w:r>
    </w:p>
    <w:p w:rsidR="00383221" w:rsidRDefault="00383221" w:rsidP="00420FEA">
      <w:pPr>
        <w:rPr>
          <w:sz w:val="28"/>
          <w:szCs w:val="28"/>
        </w:rPr>
      </w:pPr>
      <w:r>
        <w:rPr>
          <w:sz w:val="28"/>
          <w:szCs w:val="28"/>
        </w:rPr>
        <w:t>Осмысление и его роль в нашей жизни ………………..36</w:t>
      </w:r>
    </w:p>
    <w:p w:rsidR="00383221" w:rsidRDefault="00383221" w:rsidP="00420FEA">
      <w:pPr>
        <w:rPr>
          <w:sz w:val="28"/>
          <w:szCs w:val="28"/>
        </w:rPr>
      </w:pPr>
      <w:r>
        <w:rPr>
          <w:sz w:val="28"/>
          <w:szCs w:val="28"/>
        </w:rPr>
        <w:t>В отношении ментальных атак на сознание людей ..43</w:t>
      </w:r>
    </w:p>
    <w:p w:rsidR="00383221" w:rsidRDefault="00383221" w:rsidP="00420FEA">
      <w:pPr>
        <w:rPr>
          <w:sz w:val="28"/>
          <w:szCs w:val="28"/>
        </w:rPr>
      </w:pPr>
      <w:r>
        <w:rPr>
          <w:sz w:val="28"/>
          <w:szCs w:val="28"/>
        </w:rPr>
        <w:t>Механизмы управления людьми ……………………………62</w:t>
      </w:r>
    </w:p>
    <w:p w:rsidR="00383221" w:rsidRDefault="00383221" w:rsidP="00420FEA">
      <w:pPr>
        <w:rPr>
          <w:sz w:val="28"/>
          <w:szCs w:val="28"/>
        </w:rPr>
      </w:pPr>
      <w:r>
        <w:rPr>
          <w:sz w:val="28"/>
          <w:szCs w:val="28"/>
        </w:rPr>
        <w:t>Власть и её элементы ………………………………………………80</w:t>
      </w:r>
    </w:p>
    <w:p w:rsidR="00383221" w:rsidRDefault="00383221" w:rsidP="00420FEA">
      <w:pPr>
        <w:rPr>
          <w:sz w:val="28"/>
          <w:szCs w:val="28"/>
        </w:rPr>
      </w:pPr>
      <w:r>
        <w:rPr>
          <w:sz w:val="28"/>
          <w:szCs w:val="28"/>
        </w:rPr>
        <w:t xml:space="preserve">Гармонизация отношений человека с окружающей средой </w:t>
      </w:r>
      <w:r w:rsidR="00F447F9">
        <w:rPr>
          <w:sz w:val="28"/>
          <w:szCs w:val="28"/>
        </w:rPr>
        <w:t xml:space="preserve"> </w:t>
      </w:r>
      <w:bookmarkStart w:id="0" w:name="_GoBack"/>
      <w:bookmarkEnd w:id="0"/>
      <w:r>
        <w:rPr>
          <w:sz w:val="28"/>
          <w:szCs w:val="28"/>
        </w:rPr>
        <w:t>…………………………………………………………………….85</w:t>
      </w:r>
    </w:p>
    <w:p w:rsidR="00383221" w:rsidRDefault="00383221" w:rsidP="00420FEA">
      <w:pPr>
        <w:rPr>
          <w:sz w:val="28"/>
          <w:szCs w:val="28"/>
        </w:rPr>
      </w:pPr>
      <w:r>
        <w:rPr>
          <w:sz w:val="28"/>
          <w:szCs w:val="28"/>
        </w:rPr>
        <w:t>Подводные рифы психофизических школ    и семинаров……………………………………………………………….100</w:t>
      </w:r>
    </w:p>
    <w:p w:rsidR="00383221" w:rsidRPr="00420FEA" w:rsidRDefault="00383221" w:rsidP="00420FEA">
      <w:pPr>
        <w:rPr>
          <w:sz w:val="28"/>
          <w:szCs w:val="28"/>
        </w:rPr>
      </w:pPr>
      <w:r>
        <w:rPr>
          <w:sz w:val="28"/>
          <w:szCs w:val="28"/>
        </w:rPr>
        <w:lastRenderedPageBreak/>
        <w:t>Заключение ……………………………………………………………..107</w:t>
      </w:r>
    </w:p>
    <w:sectPr w:rsidR="00383221" w:rsidRPr="00420FEA" w:rsidSect="009939DF">
      <w:footerReference w:type="default" r:id="rId10"/>
      <w:pgSz w:w="8392" w:h="11907" w:code="11"/>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9F" w:rsidRDefault="00907C9F" w:rsidP="009939DF">
      <w:pPr>
        <w:spacing w:after="0" w:line="240" w:lineRule="auto"/>
      </w:pPr>
      <w:r>
        <w:separator/>
      </w:r>
    </w:p>
  </w:endnote>
  <w:endnote w:type="continuationSeparator" w:id="0">
    <w:p w:rsidR="00907C9F" w:rsidRDefault="00907C9F" w:rsidP="00993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21" w:rsidRDefault="00BD4342">
    <w:pPr>
      <w:pStyle w:val="ac"/>
      <w:jc w:val="center"/>
    </w:pPr>
    <w:r>
      <w:fldChar w:fldCharType="begin"/>
    </w:r>
    <w:r w:rsidR="00F447F9">
      <w:instrText xml:space="preserve"> PAGE   \* MERGEFORMAT </w:instrText>
    </w:r>
    <w:r>
      <w:fldChar w:fldCharType="separate"/>
    </w:r>
    <w:r w:rsidR="00325EBA">
      <w:rPr>
        <w:noProof/>
      </w:rPr>
      <w:t>2</w:t>
    </w:r>
    <w:r>
      <w:rPr>
        <w:noProof/>
      </w:rPr>
      <w:fldChar w:fldCharType="end"/>
    </w:r>
  </w:p>
  <w:p w:rsidR="00383221" w:rsidRDefault="0038322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9F" w:rsidRDefault="00907C9F" w:rsidP="009939DF">
      <w:pPr>
        <w:spacing w:after="0" w:line="240" w:lineRule="auto"/>
      </w:pPr>
      <w:r>
        <w:separator/>
      </w:r>
    </w:p>
  </w:footnote>
  <w:footnote w:type="continuationSeparator" w:id="0">
    <w:p w:rsidR="00907C9F" w:rsidRDefault="00907C9F" w:rsidP="00993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E6A45E"/>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276575B9"/>
    <w:multiLevelType w:val="multilevel"/>
    <w:tmpl w:val="072A2316"/>
    <w:lvl w:ilvl="0">
      <w:start w:val="1"/>
      <w:numFmt w:val="decimal"/>
      <w:lvlText w:val="%1."/>
      <w:lvlJc w:val="left"/>
      <w:pPr>
        <w:tabs>
          <w:tab w:val="num" w:pos="1069"/>
        </w:tabs>
        <w:ind w:left="1069" w:hanging="360"/>
      </w:pPr>
      <w:rPr>
        <w:rFonts w:cs="Times New Roman"/>
      </w:rPr>
    </w:lvl>
    <w:lvl w:ilvl="1" w:tentative="1">
      <w:start w:val="1"/>
      <w:numFmt w:val="decimal"/>
      <w:lvlText w:val="%2."/>
      <w:lvlJc w:val="left"/>
      <w:pPr>
        <w:tabs>
          <w:tab w:val="num" w:pos="1789"/>
        </w:tabs>
        <w:ind w:left="1789" w:hanging="360"/>
      </w:pPr>
      <w:rPr>
        <w:rFonts w:cs="Times New Roman"/>
      </w:rPr>
    </w:lvl>
    <w:lvl w:ilvl="2" w:tentative="1">
      <w:start w:val="1"/>
      <w:numFmt w:val="decimal"/>
      <w:lvlText w:val="%3."/>
      <w:lvlJc w:val="left"/>
      <w:pPr>
        <w:tabs>
          <w:tab w:val="num" w:pos="2509"/>
        </w:tabs>
        <w:ind w:left="2509" w:hanging="36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decimal"/>
      <w:lvlText w:val="%5."/>
      <w:lvlJc w:val="left"/>
      <w:pPr>
        <w:tabs>
          <w:tab w:val="num" w:pos="3949"/>
        </w:tabs>
        <w:ind w:left="3949" w:hanging="360"/>
      </w:pPr>
      <w:rPr>
        <w:rFonts w:cs="Times New Roman"/>
      </w:rPr>
    </w:lvl>
    <w:lvl w:ilvl="5" w:tentative="1">
      <w:start w:val="1"/>
      <w:numFmt w:val="decimal"/>
      <w:lvlText w:val="%6."/>
      <w:lvlJc w:val="left"/>
      <w:pPr>
        <w:tabs>
          <w:tab w:val="num" w:pos="4669"/>
        </w:tabs>
        <w:ind w:left="4669" w:hanging="36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decimal"/>
      <w:lvlText w:val="%8."/>
      <w:lvlJc w:val="left"/>
      <w:pPr>
        <w:tabs>
          <w:tab w:val="num" w:pos="6109"/>
        </w:tabs>
        <w:ind w:left="6109" w:hanging="360"/>
      </w:pPr>
      <w:rPr>
        <w:rFonts w:cs="Times New Roman"/>
      </w:rPr>
    </w:lvl>
    <w:lvl w:ilvl="8" w:tentative="1">
      <w:start w:val="1"/>
      <w:numFmt w:val="decimal"/>
      <w:lvlText w:val="%9."/>
      <w:lvlJc w:val="left"/>
      <w:pPr>
        <w:tabs>
          <w:tab w:val="num" w:pos="6829"/>
        </w:tabs>
        <w:ind w:left="6829" w:hanging="360"/>
      </w:pPr>
      <w:rPr>
        <w:rFonts w:cs="Times New Roman"/>
      </w:rPr>
    </w:lvl>
  </w:abstractNum>
  <w:abstractNum w:abstractNumId="6">
    <w:nsid w:val="2EBD3688"/>
    <w:multiLevelType w:val="hybridMultilevel"/>
    <w:tmpl w:val="D6760400"/>
    <w:lvl w:ilvl="0" w:tplc="3C586658">
      <w:start w:val="1"/>
      <w:numFmt w:val="decimal"/>
      <w:lvlText w:val="%1."/>
      <w:lvlJc w:val="left"/>
      <w:pPr>
        <w:ind w:left="780"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7">
    <w:nsid w:val="43090473"/>
    <w:multiLevelType w:val="hybridMultilevel"/>
    <w:tmpl w:val="1B10B836"/>
    <w:lvl w:ilvl="0" w:tplc="49E2C28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8">
    <w:nsid w:val="479A25C0"/>
    <w:multiLevelType w:val="multilevel"/>
    <w:tmpl w:val="BE684F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A7117E5"/>
    <w:multiLevelType w:val="hybridMultilevel"/>
    <w:tmpl w:val="9074381E"/>
    <w:lvl w:ilvl="0" w:tplc="85E4072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5C062A22"/>
    <w:multiLevelType w:val="hybridMultilevel"/>
    <w:tmpl w:val="0D3E7A32"/>
    <w:lvl w:ilvl="0" w:tplc="A8323A82">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1">
    <w:nsid w:val="5E176619"/>
    <w:multiLevelType w:val="hybridMultilevel"/>
    <w:tmpl w:val="0B284986"/>
    <w:lvl w:ilvl="0" w:tplc="BDFAB85A">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2">
    <w:nsid w:val="6B87696B"/>
    <w:multiLevelType w:val="hybridMultilevel"/>
    <w:tmpl w:val="881280DA"/>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8"/>
  </w:num>
  <w:num w:numId="4">
    <w:abstractNumId w:val="3"/>
  </w:num>
  <w:num w:numId="5">
    <w:abstractNumId w:val="4"/>
  </w:num>
  <w:num w:numId="6">
    <w:abstractNumId w:val="7"/>
  </w:num>
  <w:num w:numId="7">
    <w:abstractNumId w:val="9"/>
  </w:num>
  <w:num w:numId="8">
    <w:abstractNumId w:val="11"/>
  </w:num>
  <w:num w:numId="9">
    <w:abstractNumId w:val="10"/>
  </w:num>
  <w:num w:numId="10">
    <w:abstractNumId w:val="6"/>
  </w:num>
  <w:num w:numId="11">
    <w:abstractNumId w:val="1"/>
  </w:num>
  <w:num w:numId="12">
    <w:abstractNumId w:val="2"/>
  </w:num>
  <w:num w:numId="13">
    <w:abstractNumId w:val="0"/>
    <w:lvlOverride w:ilvl="0">
      <w:lvl w:ilvl="0">
        <w:numFmt w:val="bullet"/>
        <w:lvlText w:val="•"/>
        <w:legacy w:legacy="1" w:legacySpace="0" w:legacyIndent="360"/>
        <w:lvlJc w:val="left"/>
        <w:rPr>
          <w:rFonts w:ascii="Times New Roman" w:hAnsi="Times New Roman" w:hint="default"/>
        </w:rPr>
      </w:lvl>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A08"/>
    <w:rsid w:val="00020DDA"/>
    <w:rsid w:val="000373AF"/>
    <w:rsid w:val="0005320B"/>
    <w:rsid w:val="000627F0"/>
    <w:rsid w:val="000936EF"/>
    <w:rsid w:val="000959FD"/>
    <w:rsid w:val="000A3A30"/>
    <w:rsid w:val="000B0F8F"/>
    <w:rsid w:val="000D6CBE"/>
    <w:rsid w:val="000F44CB"/>
    <w:rsid w:val="001007CE"/>
    <w:rsid w:val="00101D72"/>
    <w:rsid w:val="00122218"/>
    <w:rsid w:val="0015763F"/>
    <w:rsid w:val="0016111B"/>
    <w:rsid w:val="00171D10"/>
    <w:rsid w:val="00195BBA"/>
    <w:rsid w:val="001B710E"/>
    <w:rsid w:val="001F2AEE"/>
    <w:rsid w:val="002454E3"/>
    <w:rsid w:val="00245B78"/>
    <w:rsid w:val="00250695"/>
    <w:rsid w:val="00251912"/>
    <w:rsid w:val="002A0DD4"/>
    <w:rsid w:val="002A45B9"/>
    <w:rsid w:val="002E1011"/>
    <w:rsid w:val="00325EBA"/>
    <w:rsid w:val="00360384"/>
    <w:rsid w:val="00373B7C"/>
    <w:rsid w:val="00376D81"/>
    <w:rsid w:val="00383221"/>
    <w:rsid w:val="00390C7F"/>
    <w:rsid w:val="003A0839"/>
    <w:rsid w:val="003A585A"/>
    <w:rsid w:val="003B2043"/>
    <w:rsid w:val="003E2FBD"/>
    <w:rsid w:val="003E4A4C"/>
    <w:rsid w:val="003F493B"/>
    <w:rsid w:val="003F7D28"/>
    <w:rsid w:val="00413982"/>
    <w:rsid w:val="00420354"/>
    <w:rsid w:val="00420FEA"/>
    <w:rsid w:val="004242A5"/>
    <w:rsid w:val="00433BCB"/>
    <w:rsid w:val="00435301"/>
    <w:rsid w:val="00454B95"/>
    <w:rsid w:val="00454E8C"/>
    <w:rsid w:val="004753D0"/>
    <w:rsid w:val="00483E93"/>
    <w:rsid w:val="004848C6"/>
    <w:rsid w:val="00486B83"/>
    <w:rsid w:val="00497865"/>
    <w:rsid w:val="004A5152"/>
    <w:rsid w:val="004C12EC"/>
    <w:rsid w:val="004D07A1"/>
    <w:rsid w:val="004F44A8"/>
    <w:rsid w:val="00523DE8"/>
    <w:rsid w:val="00530D6E"/>
    <w:rsid w:val="005466AE"/>
    <w:rsid w:val="00547788"/>
    <w:rsid w:val="00562C78"/>
    <w:rsid w:val="00572FD0"/>
    <w:rsid w:val="00587315"/>
    <w:rsid w:val="005B19DD"/>
    <w:rsid w:val="005C2113"/>
    <w:rsid w:val="005E31C9"/>
    <w:rsid w:val="00610C32"/>
    <w:rsid w:val="00611A9B"/>
    <w:rsid w:val="00632967"/>
    <w:rsid w:val="00655546"/>
    <w:rsid w:val="00671FC5"/>
    <w:rsid w:val="0069097F"/>
    <w:rsid w:val="00690C44"/>
    <w:rsid w:val="006A7C8E"/>
    <w:rsid w:val="006B10BB"/>
    <w:rsid w:val="006E2188"/>
    <w:rsid w:val="006F38E7"/>
    <w:rsid w:val="0071358D"/>
    <w:rsid w:val="00722B8E"/>
    <w:rsid w:val="00741167"/>
    <w:rsid w:val="00747F7E"/>
    <w:rsid w:val="007544EB"/>
    <w:rsid w:val="00754FA6"/>
    <w:rsid w:val="007A2876"/>
    <w:rsid w:val="007E5324"/>
    <w:rsid w:val="007F7503"/>
    <w:rsid w:val="008059C3"/>
    <w:rsid w:val="00810CF9"/>
    <w:rsid w:val="00831180"/>
    <w:rsid w:val="00841505"/>
    <w:rsid w:val="00864BE4"/>
    <w:rsid w:val="008667DC"/>
    <w:rsid w:val="008705EC"/>
    <w:rsid w:val="00875BDB"/>
    <w:rsid w:val="008777D4"/>
    <w:rsid w:val="008816BD"/>
    <w:rsid w:val="00884F26"/>
    <w:rsid w:val="00890324"/>
    <w:rsid w:val="008A461D"/>
    <w:rsid w:val="008C1451"/>
    <w:rsid w:val="008D34B6"/>
    <w:rsid w:val="008E2E83"/>
    <w:rsid w:val="00907C9F"/>
    <w:rsid w:val="0091434F"/>
    <w:rsid w:val="009256B8"/>
    <w:rsid w:val="00931287"/>
    <w:rsid w:val="0093224B"/>
    <w:rsid w:val="0093301A"/>
    <w:rsid w:val="00945C2C"/>
    <w:rsid w:val="00961347"/>
    <w:rsid w:val="009619A7"/>
    <w:rsid w:val="00964641"/>
    <w:rsid w:val="009939DF"/>
    <w:rsid w:val="009D3C9C"/>
    <w:rsid w:val="009E339C"/>
    <w:rsid w:val="00A0755C"/>
    <w:rsid w:val="00A205BA"/>
    <w:rsid w:val="00A264C6"/>
    <w:rsid w:val="00A61757"/>
    <w:rsid w:val="00A619E7"/>
    <w:rsid w:val="00A801F4"/>
    <w:rsid w:val="00A84C3F"/>
    <w:rsid w:val="00A8749B"/>
    <w:rsid w:val="00AE716D"/>
    <w:rsid w:val="00B35943"/>
    <w:rsid w:val="00B44A0E"/>
    <w:rsid w:val="00B5195E"/>
    <w:rsid w:val="00B53C0A"/>
    <w:rsid w:val="00B6258E"/>
    <w:rsid w:val="00B62F85"/>
    <w:rsid w:val="00B67EF3"/>
    <w:rsid w:val="00B7072A"/>
    <w:rsid w:val="00B74031"/>
    <w:rsid w:val="00B852B1"/>
    <w:rsid w:val="00B92541"/>
    <w:rsid w:val="00BD0B7C"/>
    <w:rsid w:val="00BD36FF"/>
    <w:rsid w:val="00BD4342"/>
    <w:rsid w:val="00BE3B1F"/>
    <w:rsid w:val="00BF7C41"/>
    <w:rsid w:val="00C01830"/>
    <w:rsid w:val="00C1055A"/>
    <w:rsid w:val="00C1206F"/>
    <w:rsid w:val="00C12DE7"/>
    <w:rsid w:val="00C31CCE"/>
    <w:rsid w:val="00C52CB4"/>
    <w:rsid w:val="00C60C6B"/>
    <w:rsid w:val="00CB5796"/>
    <w:rsid w:val="00CB5EDD"/>
    <w:rsid w:val="00CC222D"/>
    <w:rsid w:val="00CE2A0C"/>
    <w:rsid w:val="00CF0D14"/>
    <w:rsid w:val="00D2644D"/>
    <w:rsid w:val="00D6508C"/>
    <w:rsid w:val="00D70782"/>
    <w:rsid w:val="00D76CDC"/>
    <w:rsid w:val="00D857A5"/>
    <w:rsid w:val="00D85F42"/>
    <w:rsid w:val="00D954A6"/>
    <w:rsid w:val="00DA509F"/>
    <w:rsid w:val="00DB16BE"/>
    <w:rsid w:val="00DB7812"/>
    <w:rsid w:val="00DC44DF"/>
    <w:rsid w:val="00DF0D31"/>
    <w:rsid w:val="00DF1B71"/>
    <w:rsid w:val="00DF5A29"/>
    <w:rsid w:val="00E42034"/>
    <w:rsid w:val="00E662A7"/>
    <w:rsid w:val="00E70C4E"/>
    <w:rsid w:val="00E7254A"/>
    <w:rsid w:val="00EA7F71"/>
    <w:rsid w:val="00EC7A08"/>
    <w:rsid w:val="00ED78E6"/>
    <w:rsid w:val="00EF02C6"/>
    <w:rsid w:val="00EF557E"/>
    <w:rsid w:val="00EF6E67"/>
    <w:rsid w:val="00F038C3"/>
    <w:rsid w:val="00F06F3F"/>
    <w:rsid w:val="00F25402"/>
    <w:rsid w:val="00F35C88"/>
    <w:rsid w:val="00F447F9"/>
    <w:rsid w:val="00F51DE2"/>
    <w:rsid w:val="00F92557"/>
    <w:rsid w:val="00F96C89"/>
    <w:rsid w:val="00FA0062"/>
    <w:rsid w:val="00FA30C5"/>
    <w:rsid w:val="00FA3BEA"/>
    <w:rsid w:val="00FA3D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08"/>
    <w:pPr>
      <w:spacing w:after="200" w:line="276" w:lineRule="auto"/>
    </w:pPr>
    <w:rPr>
      <w:sz w:val="22"/>
      <w:szCs w:val="22"/>
      <w:lang w:eastAsia="en-US"/>
    </w:rPr>
  </w:style>
  <w:style w:type="paragraph" w:styleId="1">
    <w:name w:val="heading 1"/>
    <w:basedOn w:val="a"/>
    <w:next w:val="a"/>
    <w:link w:val="10"/>
    <w:uiPriority w:val="99"/>
    <w:qFormat/>
    <w:rsid w:val="00F06F3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8667DC"/>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9"/>
    <w:qFormat/>
    <w:rsid w:val="001007C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6F3F"/>
    <w:rPr>
      <w:rFonts w:ascii="Cambria" w:hAnsi="Cambria" w:cs="Times New Roman"/>
      <w:b/>
      <w:bCs/>
      <w:color w:val="365F91"/>
      <w:sz w:val="28"/>
      <w:szCs w:val="28"/>
    </w:rPr>
  </w:style>
  <w:style w:type="character" w:customStyle="1" w:styleId="20">
    <w:name w:val="Заголовок 2 Знак"/>
    <w:basedOn w:val="a0"/>
    <w:link w:val="2"/>
    <w:uiPriority w:val="99"/>
    <w:locked/>
    <w:rsid w:val="008667DC"/>
    <w:rPr>
      <w:rFonts w:ascii="Cambria" w:hAnsi="Cambria" w:cs="Times New Roman"/>
      <w:b/>
      <w:bCs/>
      <w:color w:val="4F81BD"/>
      <w:sz w:val="26"/>
      <w:szCs w:val="26"/>
    </w:rPr>
  </w:style>
  <w:style w:type="character" w:customStyle="1" w:styleId="30">
    <w:name w:val="Заголовок 3 Знак"/>
    <w:basedOn w:val="a0"/>
    <w:link w:val="3"/>
    <w:uiPriority w:val="99"/>
    <w:locked/>
    <w:rsid w:val="001007CE"/>
    <w:rPr>
      <w:rFonts w:ascii="Times New Roman" w:hAnsi="Times New Roman" w:cs="Times New Roman"/>
      <w:b/>
      <w:bCs/>
      <w:sz w:val="27"/>
      <w:szCs w:val="27"/>
      <w:lang w:eastAsia="ru-RU"/>
    </w:rPr>
  </w:style>
  <w:style w:type="paragraph" w:styleId="a3">
    <w:name w:val="Balloon Text"/>
    <w:basedOn w:val="a"/>
    <w:link w:val="a4"/>
    <w:uiPriority w:val="99"/>
    <w:semiHidden/>
    <w:rsid w:val="00EC7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C7A08"/>
    <w:rPr>
      <w:rFonts w:ascii="Tahoma" w:hAnsi="Tahoma" w:cs="Tahoma"/>
      <w:sz w:val="16"/>
      <w:szCs w:val="16"/>
    </w:rPr>
  </w:style>
  <w:style w:type="character" w:styleId="a5">
    <w:name w:val="Strong"/>
    <w:basedOn w:val="a0"/>
    <w:uiPriority w:val="99"/>
    <w:qFormat/>
    <w:rsid w:val="00DA509F"/>
    <w:rPr>
      <w:rFonts w:cs="Times New Roman"/>
      <w:b/>
      <w:bCs/>
    </w:rPr>
  </w:style>
  <w:style w:type="paragraph" w:styleId="a6">
    <w:name w:val="Normal (Web)"/>
    <w:basedOn w:val="a"/>
    <w:uiPriority w:val="99"/>
    <w:rsid w:val="00DA509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99"/>
    <w:qFormat/>
    <w:rsid w:val="001007CE"/>
    <w:rPr>
      <w:rFonts w:cs="Times New Roman"/>
      <w:i/>
      <w:iCs/>
    </w:rPr>
  </w:style>
  <w:style w:type="character" w:styleId="a8">
    <w:name w:val="Hyperlink"/>
    <w:basedOn w:val="a0"/>
    <w:uiPriority w:val="99"/>
    <w:semiHidden/>
    <w:rsid w:val="0005320B"/>
    <w:rPr>
      <w:rFonts w:cs="Times New Roman"/>
      <w:color w:val="0000FF"/>
      <w:u w:val="single"/>
    </w:rPr>
  </w:style>
  <w:style w:type="paragraph" w:styleId="a9">
    <w:name w:val="List Paragraph"/>
    <w:basedOn w:val="a"/>
    <w:uiPriority w:val="99"/>
    <w:qFormat/>
    <w:rsid w:val="00F06F3F"/>
    <w:pPr>
      <w:ind w:left="720"/>
      <w:contextualSpacing/>
    </w:pPr>
  </w:style>
  <w:style w:type="paragraph" w:styleId="aa">
    <w:name w:val="header"/>
    <w:basedOn w:val="a"/>
    <w:link w:val="ab"/>
    <w:uiPriority w:val="99"/>
    <w:rsid w:val="009939DF"/>
    <w:pPr>
      <w:tabs>
        <w:tab w:val="center" w:pos="4677"/>
        <w:tab w:val="right" w:pos="9355"/>
      </w:tabs>
    </w:pPr>
  </w:style>
  <w:style w:type="character" w:customStyle="1" w:styleId="ab">
    <w:name w:val="Верхний колонтитул Знак"/>
    <w:basedOn w:val="a0"/>
    <w:link w:val="aa"/>
    <w:uiPriority w:val="99"/>
    <w:locked/>
    <w:rsid w:val="009939DF"/>
    <w:rPr>
      <w:rFonts w:cs="Times New Roman"/>
      <w:sz w:val="22"/>
      <w:szCs w:val="22"/>
      <w:lang w:eastAsia="en-US"/>
    </w:rPr>
  </w:style>
  <w:style w:type="paragraph" w:styleId="ac">
    <w:name w:val="footer"/>
    <w:basedOn w:val="a"/>
    <w:link w:val="ad"/>
    <w:uiPriority w:val="99"/>
    <w:rsid w:val="009939DF"/>
    <w:pPr>
      <w:tabs>
        <w:tab w:val="center" w:pos="4677"/>
        <w:tab w:val="right" w:pos="9355"/>
      </w:tabs>
    </w:pPr>
  </w:style>
  <w:style w:type="character" w:customStyle="1" w:styleId="ad">
    <w:name w:val="Нижний колонтитул Знак"/>
    <w:basedOn w:val="a0"/>
    <w:link w:val="ac"/>
    <w:uiPriority w:val="99"/>
    <w:locked/>
    <w:rsid w:val="009939DF"/>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800352">
      <w:marLeft w:val="0"/>
      <w:marRight w:val="0"/>
      <w:marTop w:val="0"/>
      <w:marBottom w:val="0"/>
      <w:divBdr>
        <w:top w:val="none" w:sz="0" w:space="0" w:color="auto"/>
        <w:left w:val="none" w:sz="0" w:space="0" w:color="auto"/>
        <w:bottom w:val="none" w:sz="0" w:space="0" w:color="auto"/>
        <w:right w:val="none" w:sz="0" w:space="0" w:color="auto"/>
      </w:divBdr>
    </w:div>
    <w:div w:id="727800355">
      <w:marLeft w:val="0"/>
      <w:marRight w:val="0"/>
      <w:marTop w:val="0"/>
      <w:marBottom w:val="0"/>
      <w:divBdr>
        <w:top w:val="none" w:sz="0" w:space="0" w:color="auto"/>
        <w:left w:val="none" w:sz="0" w:space="0" w:color="auto"/>
        <w:bottom w:val="none" w:sz="0" w:space="0" w:color="auto"/>
        <w:right w:val="none" w:sz="0" w:space="0" w:color="auto"/>
      </w:divBdr>
    </w:div>
    <w:div w:id="727800358">
      <w:marLeft w:val="0"/>
      <w:marRight w:val="0"/>
      <w:marTop w:val="0"/>
      <w:marBottom w:val="0"/>
      <w:divBdr>
        <w:top w:val="none" w:sz="0" w:space="0" w:color="auto"/>
        <w:left w:val="none" w:sz="0" w:space="0" w:color="auto"/>
        <w:bottom w:val="none" w:sz="0" w:space="0" w:color="auto"/>
        <w:right w:val="none" w:sz="0" w:space="0" w:color="auto"/>
      </w:divBdr>
      <w:divsChild>
        <w:div w:id="727800368">
          <w:marLeft w:val="0"/>
          <w:marRight w:val="0"/>
          <w:marTop w:val="0"/>
          <w:marBottom w:val="0"/>
          <w:divBdr>
            <w:top w:val="none" w:sz="0" w:space="0" w:color="auto"/>
            <w:left w:val="none" w:sz="0" w:space="0" w:color="auto"/>
            <w:bottom w:val="none" w:sz="0" w:space="0" w:color="auto"/>
            <w:right w:val="none" w:sz="0" w:space="0" w:color="auto"/>
          </w:divBdr>
          <w:divsChild>
            <w:div w:id="7278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360">
      <w:marLeft w:val="0"/>
      <w:marRight w:val="0"/>
      <w:marTop w:val="0"/>
      <w:marBottom w:val="0"/>
      <w:divBdr>
        <w:top w:val="none" w:sz="0" w:space="0" w:color="auto"/>
        <w:left w:val="none" w:sz="0" w:space="0" w:color="auto"/>
        <w:bottom w:val="none" w:sz="0" w:space="0" w:color="auto"/>
        <w:right w:val="none" w:sz="0" w:space="0" w:color="auto"/>
      </w:divBdr>
      <w:divsChild>
        <w:div w:id="727800359">
          <w:marLeft w:val="0"/>
          <w:marRight w:val="0"/>
          <w:marTop w:val="0"/>
          <w:marBottom w:val="0"/>
          <w:divBdr>
            <w:top w:val="none" w:sz="0" w:space="0" w:color="auto"/>
            <w:left w:val="none" w:sz="0" w:space="0" w:color="auto"/>
            <w:bottom w:val="none" w:sz="0" w:space="0" w:color="auto"/>
            <w:right w:val="none" w:sz="0" w:space="0" w:color="auto"/>
          </w:divBdr>
          <w:divsChild>
            <w:div w:id="727800363">
              <w:marLeft w:val="0"/>
              <w:marRight w:val="0"/>
              <w:marTop w:val="0"/>
              <w:marBottom w:val="0"/>
              <w:divBdr>
                <w:top w:val="none" w:sz="0" w:space="0" w:color="auto"/>
                <w:left w:val="none" w:sz="0" w:space="0" w:color="auto"/>
                <w:bottom w:val="none" w:sz="0" w:space="0" w:color="auto"/>
                <w:right w:val="none" w:sz="0" w:space="0" w:color="auto"/>
              </w:divBdr>
              <w:divsChild>
                <w:div w:id="7278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0361">
      <w:marLeft w:val="0"/>
      <w:marRight w:val="0"/>
      <w:marTop w:val="0"/>
      <w:marBottom w:val="0"/>
      <w:divBdr>
        <w:top w:val="none" w:sz="0" w:space="0" w:color="auto"/>
        <w:left w:val="none" w:sz="0" w:space="0" w:color="auto"/>
        <w:bottom w:val="none" w:sz="0" w:space="0" w:color="auto"/>
        <w:right w:val="none" w:sz="0" w:space="0" w:color="auto"/>
      </w:divBdr>
    </w:div>
    <w:div w:id="727800362">
      <w:marLeft w:val="0"/>
      <w:marRight w:val="0"/>
      <w:marTop w:val="0"/>
      <w:marBottom w:val="0"/>
      <w:divBdr>
        <w:top w:val="none" w:sz="0" w:space="0" w:color="auto"/>
        <w:left w:val="none" w:sz="0" w:space="0" w:color="auto"/>
        <w:bottom w:val="none" w:sz="0" w:space="0" w:color="auto"/>
        <w:right w:val="none" w:sz="0" w:space="0" w:color="auto"/>
      </w:divBdr>
    </w:div>
    <w:div w:id="727800364">
      <w:marLeft w:val="0"/>
      <w:marRight w:val="0"/>
      <w:marTop w:val="0"/>
      <w:marBottom w:val="0"/>
      <w:divBdr>
        <w:top w:val="none" w:sz="0" w:space="0" w:color="auto"/>
        <w:left w:val="none" w:sz="0" w:space="0" w:color="auto"/>
        <w:bottom w:val="none" w:sz="0" w:space="0" w:color="auto"/>
        <w:right w:val="none" w:sz="0" w:space="0" w:color="auto"/>
      </w:divBdr>
    </w:div>
    <w:div w:id="727800365">
      <w:marLeft w:val="0"/>
      <w:marRight w:val="0"/>
      <w:marTop w:val="0"/>
      <w:marBottom w:val="0"/>
      <w:divBdr>
        <w:top w:val="none" w:sz="0" w:space="0" w:color="auto"/>
        <w:left w:val="none" w:sz="0" w:space="0" w:color="auto"/>
        <w:bottom w:val="none" w:sz="0" w:space="0" w:color="auto"/>
        <w:right w:val="none" w:sz="0" w:space="0" w:color="auto"/>
      </w:divBdr>
    </w:div>
    <w:div w:id="727800366">
      <w:marLeft w:val="0"/>
      <w:marRight w:val="0"/>
      <w:marTop w:val="0"/>
      <w:marBottom w:val="0"/>
      <w:divBdr>
        <w:top w:val="none" w:sz="0" w:space="0" w:color="auto"/>
        <w:left w:val="none" w:sz="0" w:space="0" w:color="auto"/>
        <w:bottom w:val="none" w:sz="0" w:space="0" w:color="auto"/>
        <w:right w:val="none" w:sz="0" w:space="0" w:color="auto"/>
      </w:divBdr>
      <w:divsChild>
        <w:div w:id="727800357">
          <w:marLeft w:val="0"/>
          <w:marRight w:val="0"/>
          <w:marTop w:val="0"/>
          <w:marBottom w:val="0"/>
          <w:divBdr>
            <w:top w:val="none" w:sz="0" w:space="0" w:color="auto"/>
            <w:left w:val="none" w:sz="0" w:space="0" w:color="auto"/>
            <w:bottom w:val="none" w:sz="0" w:space="0" w:color="auto"/>
            <w:right w:val="none" w:sz="0" w:space="0" w:color="auto"/>
          </w:divBdr>
          <w:divsChild>
            <w:div w:id="7278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1</Pages>
  <Words>21682</Words>
  <Characters>123591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2012-09-29T16:29:00Z</dcterms:created>
  <dcterms:modified xsi:type="dcterms:W3CDTF">2012-11-24T12:49:00Z</dcterms:modified>
</cp:coreProperties>
</file>